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A" w:rsidRDefault="007C449A" w:rsidP="00AB095D"/>
    <w:p w:rsidR="007C449A" w:rsidRDefault="00E52EFA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35pt;margin-top:12.7pt;width:96.85pt;height:138.45pt;z-index:251642880">
            <v:textbox style="mso-fit-shape-to-text:t">
              <w:txbxContent>
                <w:p w:rsidR="00933BAB" w:rsidRPr="009F05CA" w:rsidRDefault="00933B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29.08.2016 r.</w:t>
                  </w:r>
                </w:p>
              </w:txbxContent>
            </v:textbox>
          </v:shape>
        </w:pict>
      </w:r>
    </w:p>
    <w:p w:rsidR="007C449A" w:rsidRPr="009F05CA" w:rsidRDefault="007C449A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7C449A" w:rsidRPr="009F05CA" w:rsidRDefault="00E52EFA" w:rsidP="00014B59">
      <w:pPr>
        <w:rPr>
          <w:b/>
          <w:sz w:val="22"/>
          <w:szCs w:val="22"/>
        </w:rPr>
      </w:pPr>
      <w:r w:rsidRPr="00E52EFA">
        <w:rPr>
          <w:noProof/>
        </w:rPr>
        <w:pict>
          <v:shape id="_x0000_s1027" type="#_x0000_t202" style="position:absolute;margin-left:73.9pt;margin-top:.25pt;width:66.45pt;height:138.45pt;z-index:251643904">
            <v:textbox style="mso-fit-shape-to-text:t">
              <w:txbxContent>
                <w:p w:rsidR="00933BAB" w:rsidRPr="009F05CA" w:rsidRDefault="00933B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ZO/17/2016</w:t>
                  </w:r>
                </w:p>
              </w:txbxContent>
            </v:textbox>
          </v:shape>
        </w:pict>
      </w:r>
      <w:r w:rsidR="007C449A" w:rsidRPr="009F05CA">
        <w:rPr>
          <w:b/>
          <w:iCs/>
          <w:sz w:val="22"/>
          <w:szCs w:val="22"/>
        </w:rPr>
        <w:t>Znak</w:t>
      </w:r>
      <w:r w:rsidR="007C449A" w:rsidRPr="009F05CA">
        <w:rPr>
          <w:b/>
          <w:sz w:val="22"/>
          <w:szCs w:val="22"/>
        </w:rPr>
        <w:t xml:space="preserve"> sprawy: </w:t>
      </w:r>
    </w:p>
    <w:p w:rsidR="007C449A" w:rsidRPr="009F05CA" w:rsidRDefault="007C449A" w:rsidP="0050164E">
      <w:pPr>
        <w:jc w:val="center"/>
        <w:rPr>
          <w:sz w:val="22"/>
          <w:szCs w:val="22"/>
        </w:rPr>
      </w:pPr>
    </w:p>
    <w:p w:rsidR="007C449A" w:rsidRPr="009F05CA" w:rsidRDefault="007C449A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7C449A" w:rsidRPr="009F05CA" w:rsidRDefault="00E52EFA" w:rsidP="00595DF8">
      <w:pPr>
        <w:jc w:val="center"/>
        <w:rPr>
          <w:b/>
          <w:sz w:val="22"/>
          <w:szCs w:val="22"/>
        </w:rPr>
      </w:pPr>
      <w:r w:rsidRPr="00E52EFA">
        <w:rPr>
          <w:noProof/>
        </w:rPr>
        <w:pict>
          <v:shape id="_x0000_s1028" type="#_x0000_t202" style="position:absolute;left:0;text-align:left;margin-left:259.2pt;margin-top:10.25pt;width:76.95pt;height:138.5pt;z-index:251644928">
            <v:textbox style="mso-next-textbox:#_x0000_s1028;mso-fit-shape-to-text:t">
              <w:txbxContent>
                <w:p w:rsidR="00933BAB" w:rsidRDefault="00933BAB">
                  <w:r>
                    <w:t>ZO/17/2016</w:t>
                  </w:r>
                </w:p>
              </w:txbxContent>
            </v:textbox>
          </v:shape>
        </w:pict>
      </w:r>
    </w:p>
    <w:p w:rsidR="007C449A" w:rsidRDefault="007C449A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7C449A" w:rsidRPr="009F05CA" w:rsidRDefault="007C449A" w:rsidP="00595DF8">
      <w:pPr>
        <w:jc w:val="center"/>
        <w:rPr>
          <w:b/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7C449A" w:rsidRDefault="007C449A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7C449A" w:rsidRPr="009F05CA" w:rsidRDefault="007C449A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>ilmowa, Telewizyjna i Teatralna  im. L. Schillera w Łodzi, ul. Targowa 61/63, 90-323 Łódź, bip</w:t>
      </w:r>
      <w:hyperlink r:id="rId7" w:history="1">
        <w:r w:rsidRPr="00992292">
          <w:rPr>
            <w:rStyle w:val="Hipercze"/>
            <w:sz w:val="22"/>
            <w:szCs w:val="22"/>
          </w:rPr>
          <w:t>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 xml:space="preserve"> </w:t>
      </w:r>
      <w:hyperlink r:id="rId8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7C449A" w:rsidRPr="009F05CA" w:rsidRDefault="007C449A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</w:p>
    <w:p w:rsidR="00933BAB" w:rsidRPr="00933BAB" w:rsidRDefault="00933BAB" w:rsidP="00933BAB">
      <w:pPr>
        <w:pStyle w:val="HTML-wstpniesformatowany"/>
        <w:ind w:firstLine="315"/>
        <w:rPr>
          <w:rFonts w:ascii="Times New Roman" w:hAnsi="Times New Roman" w:cs="Times New Roman"/>
          <w:sz w:val="22"/>
          <w:szCs w:val="22"/>
        </w:rPr>
      </w:pPr>
    </w:p>
    <w:p w:rsidR="00933BAB" w:rsidRDefault="00933BAB" w:rsidP="00933BAB">
      <w:pPr>
        <w:pStyle w:val="HTML-wstpniesformatowany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933BAB">
        <w:rPr>
          <w:rFonts w:ascii="Times New Roman" w:hAnsi="Times New Roman" w:cs="Times New Roman"/>
          <w:sz w:val="22"/>
          <w:szCs w:val="22"/>
        </w:rPr>
        <w:t>Przedmiotem niniejszego zamówienia jest: Dostawa Serwera  TYAN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C449A" w:rsidRDefault="00933BAB" w:rsidP="00933BAB">
      <w:pPr>
        <w:pStyle w:val="HTML-wstpniesformatowany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 opis    przedmiotu zamówienia stanowi załącznik nr 1.</w:t>
      </w:r>
    </w:p>
    <w:p w:rsidR="00933BAB" w:rsidRPr="00933BAB" w:rsidRDefault="00933BAB" w:rsidP="00933BAB">
      <w:pPr>
        <w:pStyle w:val="HTML-wstpniesformatowany"/>
        <w:ind w:left="720"/>
        <w:rPr>
          <w:rFonts w:ascii="Times New Roman" w:hAnsi="Times New Roman" w:cs="Times New Roman"/>
          <w:sz w:val="22"/>
          <w:szCs w:val="22"/>
        </w:rPr>
      </w:pPr>
    </w:p>
    <w:p w:rsidR="007C449A" w:rsidRDefault="007C449A" w:rsidP="00933BAB">
      <w:pPr>
        <w:pStyle w:val="Akapitzlist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>
        <w:rPr>
          <w:sz w:val="22"/>
          <w:szCs w:val="22"/>
        </w:rPr>
        <w:t xml:space="preserve"> wg Wspólnego Słownika Zamówień:</w:t>
      </w:r>
    </w:p>
    <w:p w:rsidR="007C449A" w:rsidRDefault="00E52EF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E52EFA">
        <w:rPr>
          <w:noProof/>
        </w:rPr>
        <w:pict>
          <v:shape id="_x0000_s1030" type="#_x0000_t202" style="position:absolute;left:0;text-align:left;margin-left:42.6pt;margin-top:2.35pt;width:454.55pt;height:45.95pt;z-index:251646976">
            <v:textbox style="mso-next-textbox:#_x0000_s1030">
              <w:txbxContent>
                <w:p w:rsidR="00933BAB" w:rsidRDefault="00933B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30.20.00.00-1 Urządzenia komputerowe</w:t>
                  </w:r>
                </w:p>
                <w:p w:rsidR="00933BAB" w:rsidRDefault="00933B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48.00.00.00-8 Pakiety oprogramowania i systemy informatyczne</w:t>
                  </w:r>
                </w:p>
                <w:p w:rsidR="00933BAB" w:rsidRPr="00A25489" w:rsidRDefault="00933BAB">
                  <w:pPr>
                    <w:rPr>
                      <w:sz w:val="22"/>
                      <w:szCs w:val="22"/>
                    </w:rPr>
                  </w:pPr>
                  <w:r w:rsidRPr="00A25489">
                    <w:rPr>
                      <w:sz w:val="22"/>
                      <w:szCs w:val="22"/>
                    </w:rPr>
                    <w:t>48.82.00.00-2</w:t>
                  </w:r>
                  <w:r>
                    <w:rPr>
                      <w:sz w:val="22"/>
                      <w:szCs w:val="22"/>
                    </w:rPr>
                    <w:t xml:space="preserve"> Serwery</w:t>
                  </w:r>
                </w:p>
              </w:txbxContent>
            </v:textbox>
          </v:shape>
        </w:pict>
      </w:r>
    </w:p>
    <w:p w:rsidR="007C449A" w:rsidRDefault="007C449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25489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25489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Pr="000D4C7F" w:rsidRDefault="007C449A" w:rsidP="00933BAB">
      <w:pPr>
        <w:pStyle w:val="Akapitzlist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7C449A" w:rsidRPr="009F05CA" w:rsidRDefault="007C449A" w:rsidP="000201D9">
      <w:pPr>
        <w:ind w:left="709" w:hanging="709"/>
        <w:jc w:val="both"/>
        <w:rPr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7C449A" w:rsidRPr="009F05CA" w:rsidRDefault="00E52EFA" w:rsidP="00AA35AA">
      <w:pPr>
        <w:jc w:val="both"/>
        <w:rPr>
          <w:b/>
          <w:sz w:val="22"/>
          <w:szCs w:val="22"/>
        </w:rPr>
      </w:pPr>
      <w:r w:rsidRPr="00E52EFA">
        <w:rPr>
          <w:noProof/>
        </w:rPr>
        <w:pict>
          <v:shape id="_x0000_s1031" type="#_x0000_t202" style="position:absolute;left:0;text-align:left;margin-left:237.25pt;margin-top:10.45pt;width:179.75pt;height:20.6pt;z-index:251648000">
            <v:textbox style="mso-next-textbox:#_x0000_s1031;mso-fit-shape-to-text:t">
              <w:txbxContent>
                <w:p w:rsidR="00933BAB" w:rsidRPr="0050164E" w:rsidRDefault="00A3374C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933BAB" w:rsidRPr="0050164E">
                    <w:rPr>
                      <w:sz w:val="22"/>
                      <w:szCs w:val="22"/>
                    </w:rPr>
                    <w:t xml:space="preserve"> dni o</w:t>
                  </w:r>
                  <w:r w:rsidR="00933BAB">
                    <w:rPr>
                      <w:sz w:val="22"/>
                      <w:szCs w:val="22"/>
                    </w:rPr>
                    <w:t>d</w:t>
                  </w:r>
                  <w:r w:rsidR="00933BAB" w:rsidRPr="0050164E">
                    <w:rPr>
                      <w:sz w:val="22"/>
                      <w:szCs w:val="22"/>
                    </w:rPr>
                    <w:t xml:space="preserve"> dnia podpisania umowy</w:t>
                  </w:r>
                </w:p>
              </w:txbxContent>
            </v:textbox>
          </v:shape>
        </w:pict>
      </w:r>
    </w:p>
    <w:p w:rsidR="007C449A" w:rsidRPr="00B81958" w:rsidRDefault="007C449A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1.Termin wykonania przedmiotu zamówienia:</w:t>
      </w:r>
    </w:p>
    <w:p w:rsidR="007C449A" w:rsidRPr="009F05CA" w:rsidRDefault="007C449A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933BAB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 xml:space="preserve">Oferta i dokumenty sporządzone przez Wykonawcę muszą być podpisane (za podpis uznaje się własnoręczny podpis złożony w sposób umożliwiający identyfikację osoby).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7C449A" w:rsidRPr="009F05CA" w:rsidRDefault="007C449A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7C449A" w:rsidRPr="009F05CA" w:rsidRDefault="007C449A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 OPIS SPOSOBU OBLICZANIA CENY</w:t>
      </w:r>
    </w:p>
    <w:p w:rsidR="007C449A" w:rsidRPr="009F05CA" w:rsidRDefault="007C449A" w:rsidP="00C45005">
      <w:pPr>
        <w:ind w:left="900" w:hanging="360"/>
        <w:jc w:val="both"/>
        <w:rPr>
          <w:b/>
          <w:sz w:val="22"/>
          <w:szCs w:val="22"/>
        </w:rPr>
      </w:pPr>
    </w:p>
    <w:p w:rsidR="007C449A" w:rsidRDefault="007C449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Cena przedmiotu zamówienia podana w ofercie powinna być wyrażona w złotych polskich jako cena brutto. </w:t>
      </w:r>
    </w:p>
    <w:p w:rsidR="007C449A" w:rsidRPr="00B84953" w:rsidRDefault="007C449A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>
        <w:rPr>
          <w:sz w:val="22"/>
          <w:szCs w:val="22"/>
        </w:rPr>
        <w:t xml:space="preserve"> niniejszym Zapytaniu Ofertowym.</w:t>
      </w:r>
    </w:p>
    <w:p w:rsidR="007C449A" w:rsidRPr="00B81958" w:rsidRDefault="007C449A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7C449A" w:rsidRDefault="007C449A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A910EC" w:rsidRPr="00A910EC" w:rsidRDefault="00A910EC" w:rsidP="00A910EC">
      <w:pPr>
        <w:pStyle w:val="Tekstpodstawowy"/>
        <w:numPr>
          <w:ilvl w:val="0"/>
          <w:numId w:val="2"/>
        </w:numPr>
        <w:tabs>
          <w:tab w:val="left" w:pos="426"/>
        </w:tabs>
        <w:spacing w:after="0"/>
        <w:jc w:val="both"/>
        <w:rPr>
          <w:b/>
          <w:sz w:val="22"/>
          <w:szCs w:val="22"/>
        </w:rPr>
      </w:pPr>
      <w:r w:rsidRPr="00A910EC">
        <w:rPr>
          <w:b/>
          <w:sz w:val="22"/>
          <w:szCs w:val="22"/>
        </w:rPr>
        <w:t xml:space="preserve">Po rozstrzygnięciu </w:t>
      </w:r>
      <w:r>
        <w:rPr>
          <w:b/>
          <w:sz w:val="22"/>
          <w:szCs w:val="22"/>
        </w:rPr>
        <w:t>postępowania</w:t>
      </w:r>
      <w:r w:rsidRPr="00A910EC">
        <w:rPr>
          <w:b/>
          <w:sz w:val="22"/>
          <w:szCs w:val="22"/>
        </w:rPr>
        <w:t xml:space="preserve">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>
        <w:rPr>
          <w:b/>
          <w:sz w:val="22"/>
          <w:szCs w:val="22"/>
        </w:rPr>
        <w:t>.</w:t>
      </w:r>
    </w:p>
    <w:p w:rsidR="00A910EC" w:rsidRPr="00A910EC" w:rsidRDefault="00A910EC" w:rsidP="00A910EC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49A" w:rsidRPr="009F05CA" w:rsidRDefault="007C449A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7C449A" w:rsidRDefault="007C449A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7C449A" w:rsidRDefault="007C449A" w:rsidP="00FF67DE">
      <w:pPr>
        <w:ind w:left="425"/>
        <w:jc w:val="both"/>
        <w:rPr>
          <w:sz w:val="22"/>
          <w:szCs w:val="22"/>
        </w:rPr>
      </w:pPr>
    </w:p>
    <w:p w:rsidR="007C449A" w:rsidRPr="00AB095D" w:rsidRDefault="007C449A" w:rsidP="00AB095D">
      <w:pPr>
        <w:spacing w:line="276" w:lineRule="auto"/>
        <w:ind w:left="425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Oferta powinna być przesłana 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39,</w:t>
      </w:r>
      <w:r w:rsidRPr="009F05CA">
        <w:rPr>
          <w:sz w:val="22"/>
          <w:szCs w:val="22"/>
        </w:rPr>
        <w:t xml:space="preserve"> poczty, kuriera l</w:t>
      </w:r>
      <w:r>
        <w:rPr>
          <w:sz w:val="22"/>
          <w:szCs w:val="22"/>
        </w:rPr>
        <w:t>ub też dostarczona osobiście na</w:t>
      </w:r>
      <w:r w:rsidRPr="009F05CA">
        <w:rPr>
          <w:sz w:val="22"/>
          <w:szCs w:val="22"/>
        </w:rPr>
        <w:t xml:space="preserve"> adres: Państwowa Wyższa Szkoła Filmowa, Telewizyjna i Teatralna</w:t>
      </w:r>
      <w:r>
        <w:rPr>
          <w:sz w:val="22"/>
          <w:szCs w:val="22"/>
        </w:rPr>
        <w:t>,</w:t>
      </w:r>
      <w:r w:rsidRPr="009F05CA">
        <w:rPr>
          <w:sz w:val="22"/>
          <w:szCs w:val="22"/>
        </w:rPr>
        <w:t xml:space="preserve"> ul. Targowa 61/63, 90-323 Łódź,</w:t>
      </w:r>
      <w:r>
        <w:rPr>
          <w:sz w:val="22"/>
          <w:szCs w:val="22"/>
        </w:rPr>
        <w:t xml:space="preserve"> Sekretariat Kanclerza</w:t>
      </w:r>
      <w:r w:rsidRPr="009F05CA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do dnia </w:t>
      </w:r>
      <w:r w:rsidRPr="009F0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33BAB" w:rsidRPr="00933BAB">
        <w:rPr>
          <w:b/>
          <w:sz w:val="22"/>
          <w:szCs w:val="22"/>
        </w:rPr>
        <w:t>06</w:t>
      </w:r>
      <w:r w:rsidR="008B7061" w:rsidRPr="00933BAB">
        <w:rPr>
          <w:b/>
          <w:sz w:val="22"/>
          <w:szCs w:val="22"/>
        </w:rPr>
        <w:t>.09.2016 r.</w:t>
      </w:r>
      <w:r w:rsidR="00AB095D">
        <w:rPr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wraz z załączoną</w:t>
      </w:r>
      <w:r w:rsidRPr="00145455">
        <w:rPr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>
        <w:rPr>
          <w:b/>
          <w:sz w:val="22"/>
          <w:szCs w:val="22"/>
        </w:rPr>
        <w:t>go</w:t>
      </w:r>
      <w:r w:rsidRPr="00145455">
        <w:rPr>
          <w:b/>
          <w:sz w:val="22"/>
          <w:szCs w:val="22"/>
        </w:rPr>
        <w:t xml:space="preserve"> nie wcześniej</w:t>
      </w:r>
      <w:r>
        <w:rPr>
          <w:b/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niż sześć mies</w:t>
      </w:r>
      <w:r>
        <w:rPr>
          <w:b/>
          <w:sz w:val="22"/>
          <w:szCs w:val="22"/>
        </w:rPr>
        <w:t>ięcy przed datą złożenia oferty.</w:t>
      </w:r>
    </w:p>
    <w:p w:rsidR="007C449A" w:rsidRPr="00FD57C1" w:rsidRDefault="007C449A" w:rsidP="0072476C">
      <w:pPr>
        <w:spacing w:line="276" w:lineRule="auto"/>
        <w:jc w:val="both"/>
        <w:rPr>
          <w:b/>
          <w:sz w:val="22"/>
          <w:szCs w:val="22"/>
        </w:rPr>
      </w:pPr>
    </w:p>
    <w:p w:rsidR="007C449A" w:rsidRDefault="007C449A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7C449A" w:rsidRPr="00E801D5" w:rsidRDefault="007C449A" w:rsidP="00E801D5">
      <w:pPr>
        <w:jc w:val="both"/>
        <w:rPr>
          <w:b/>
          <w:sz w:val="22"/>
          <w:szCs w:val="22"/>
        </w:rPr>
      </w:pPr>
    </w:p>
    <w:p w:rsidR="007C449A" w:rsidRPr="00104C0D" w:rsidRDefault="007C449A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c</w:t>
      </w:r>
      <w:r w:rsidRPr="00104C0D">
        <w:rPr>
          <w:sz w:val="22"/>
          <w:szCs w:val="22"/>
        </w:rPr>
        <w:t>ena 100%</w:t>
      </w:r>
    </w:p>
    <w:p w:rsidR="007C449A" w:rsidRPr="00104C0D" w:rsidRDefault="007C449A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7C449A" w:rsidRPr="00104C0D" w:rsidRDefault="007C449A" w:rsidP="00E801D5">
      <w:pPr>
        <w:tabs>
          <w:tab w:val="left" w:pos="7797"/>
        </w:tabs>
        <w:rPr>
          <w:sz w:val="22"/>
          <w:szCs w:val="22"/>
        </w:rPr>
      </w:pPr>
    </w:p>
    <w:p w:rsidR="007C449A" w:rsidRPr="00104C0D" w:rsidRDefault="007C449A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7C449A" w:rsidRPr="00104C0D" w:rsidRDefault="007C449A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7C449A" w:rsidRPr="00104C0D" w:rsidRDefault="007C449A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7C449A" w:rsidRPr="00104C0D" w:rsidRDefault="007C449A" w:rsidP="00E801D5">
      <w:pPr>
        <w:jc w:val="center"/>
        <w:rPr>
          <w:b/>
          <w:bCs/>
          <w:sz w:val="22"/>
          <w:szCs w:val="22"/>
        </w:rPr>
      </w:pPr>
    </w:p>
    <w:p w:rsidR="007C449A" w:rsidRDefault="007C449A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7C449A" w:rsidRPr="009F05CA" w:rsidRDefault="007C449A" w:rsidP="00D85B52">
      <w:pPr>
        <w:jc w:val="both"/>
        <w:rPr>
          <w:sz w:val="22"/>
          <w:szCs w:val="22"/>
        </w:rPr>
      </w:pPr>
    </w:p>
    <w:p w:rsidR="007C449A" w:rsidRPr="00E801D5" w:rsidRDefault="007C449A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Pr="00E801D5">
        <w:rPr>
          <w:b/>
          <w:sz w:val="22"/>
          <w:szCs w:val="22"/>
        </w:rPr>
        <w:t>. DODATKOWE INFORMACJE</w:t>
      </w:r>
    </w:p>
    <w:p w:rsidR="007C449A" w:rsidRPr="009F05CA" w:rsidRDefault="007C449A" w:rsidP="0072476C">
      <w:pPr>
        <w:spacing w:line="276" w:lineRule="auto"/>
        <w:jc w:val="both"/>
        <w:rPr>
          <w:b/>
          <w:sz w:val="22"/>
          <w:szCs w:val="22"/>
        </w:rPr>
      </w:pPr>
    </w:p>
    <w:p w:rsidR="00FE3467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Dodatkowych informacji udzielają  </w:t>
      </w:r>
      <w:r w:rsidR="00FE3467">
        <w:rPr>
          <w:sz w:val="22"/>
          <w:szCs w:val="22"/>
        </w:rPr>
        <w:t>Jadwiga Krakowiak, Karolina Misztal.</w:t>
      </w:r>
      <w:r w:rsidR="00FE3467">
        <w:rPr>
          <w:sz w:val="22"/>
          <w:szCs w:val="22"/>
        </w:rPr>
        <w:tab/>
      </w:r>
      <w:r w:rsidR="00FE3467">
        <w:rPr>
          <w:sz w:val="22"/>
          <w:szCs w:val="22"/>
        </w:rPr>
        <w:tab/>
      </w:r>
      <w:r w:rsidRPr="00104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7C449A" w:rsidRPr="00104C0D" w:rsidRDefault="007C449A" w:rsidP="00FE3467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3467">
        <w:rPr>
          <w:sz w:val="22"/>
          <w:szCs w:val="22"/>
        </w:rPr>
        <w:t>A</w:t>
      </w:r>
      <w:r w:rsidRPr="00104C0D">
        <w:rPr>
          <w:sz w:val="22"/>
          <w:szCs w:val="22"/>
        </w:rPr>
        <w:t xml:space="preserve">dres email: </w:t>
      </w:r>
      <w:hyperlink r:id="rId9" w:history="1">
        <w:r w:rsidRPr="00104C0D">
          <w:rPr>
            <w:rStyle w:val="Hipercze"/>
            <w:sz w:val="22"/>
            <w:szCs w:val="22"/>
          </w:rPr>
          <w:t>zaopatrzenie@filmschool.lodz.pl</w:t>
        </w:r>
      </w:hyperlink>
      <w:r w:rsidRPr="00104C0D">
        <w:rPr>
          <w:sz w:val="22"/>
          <w:szCs w:val="22"/>
        </w:rPr>
        <w:t>.</w:t>
      </w:r>
    </w:p>
    <w:p w:rsidR="007C449A" w:rsidRPr="00104C0D" w:rsidRDefault="007C449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C449A" w:rsidRPr="0072476C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Pr="00104C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dniu </w:t>
      </w:r>
      <w:r w:rsidRPr="0001631E">
        <w:rPr>
          <w:b/>
          <w:sz w:val="22"/>
          <w:szCs w:val="22"/>
        </w:rPr>
        <w:t>0</w:t>
      </w:r>
      <w:r w:rsidR="00933BAB">
        <w:rPr>
          <w:b/>
          <w:sz w:val="22"/>
          <w:szCs w:val="22"/>
        </w:rPr>
        <w:t>6</w:t>
      </w:r>
      <w:r w:rsidRPr="0001631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01631E">
        <w:rPr>
          <w:b/>
          <w:sz w:val="22"/>
          <w:szCs w:val="22"/>
        </w:rPr>
        <w:t>.2016</w:t>
      </w:r>
      <w:r w:rsidRPr="00104C0D">
        <w:rPr>
          <w:b/>
          <w:sz w:val="22"/>
          <w:szCs w:val="22"/>
        </w:rPr>
        <w:t xml:space="preserve"> r.,</w:t>
      </w:r>
      <w:r>
        <w:rPr>
          <w:sz w:val="22"/>
          <w:szCs w:val="22"/>
        </w:rPr>
        <w:t xml:space="preserve"> a wyniki</w:t>
      </w:r>
      <w:r w:rsidRPr="00104C0D">
        <w:rPr>
          <w:sz w:val="22"/>
          <w:szCs w:val="22"/>
        </w:rPr>
        <w:t xml:space="preserve"> i wybór najkorzystniejszej oferty zostanie ogłoszony na stronie internetowej pod adresem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bip.filmschool.lodz.pl</w:t>
      </w:r>
      <w:r w:rsidRPr="00104C0D">
        <w:rPr>
          <w:sz w:val="22"/>
          <w:szCs w:val="22"/>
        </w:rPr>
        <w:t>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C449A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Pr="0072476C">
        <w:rPr>
          <w:sz w:val="22"/>
          <w:szCs w:val="22"/>
          <w:u w:val="single"/>
        </w:rPr>
        <w:t>bip.</w:t>
      </w:r>
      <w:hyperlink r:id="rId10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7C449A" w:rsidRPr="00104C0D" w:rsidRDefault="007C449A" w:rsidP="00E801D5">
      <w:pPr>
        <w:ind w:left="720"/>
        <w:jc w:val="both"/>
        <w:rPr>
          <w:sz w:val="22"/>
          <w:szCs w:val="22"/>
        </w:rPr>
      </w:pPr>
    </w:p>
    <w:p w:rsidR="007C449A" w:rsidRPr="009F05CA" w:rsidRDefault="007C449A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>. ZAŁĄCZNIKI</w:t>
      </w:r>
    </w:p>
    <w:p w:rsidR="007C449A" w:rsidRDefault="00933BAB" w:rsidP="0072476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933BAB" w:rsidRPr="00933BAB" w:rsidRDefault="00933BAB" w:rsidP="0072476C">
      <w:pPr>
        <w:spacing w:line="276" w:lineRule="auto"/>
        <w:jc w:val="both"/>
        <w:rPr>
          <w:sz w:val="22"/>
          <w:szCs w:val="22"/>
        </w:rPr>
      </w:pPr>
      <w:r w:rsidRPr="00933BAB">
        <w:rPr>
          <w:sz w:val="22"/>
          <w:szCs w:val="22"/>
        </w:rPr>
        <w:t xml:space="preserve">      1.</w:t>
      </w:r>
      <w:r>
        <w:rPr>
          <w:sz w:val="22"/>
          <w:szCs w:val="22"/>
        </w:rPr>
        <w:t xml:space="preserve"> Opis przedmiotu zamówienia – zał. 1</w:t>
      </w:r>
    </w:p>
    <w:p w:rsidR="007C449A" w:rsidRPr="009F05CA" w:rsidRDefault="007C449A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Wzór formularza ofertowe</w:t>
      </w:r>
      <w:r>
        <w:rPr>
          <w:sz w:val="22"/>
          <w:szCs w:val="22"/>
        </w:rPr>
        <w:t xml:space="preserve">go – </w:t>
      </w:r>
      <w:r w:rsidRPr="009F05CA">
        <w:rPr>
          <w:sz w:val="22"/>
          <w:szCs w:val="22"/>
        </w:rPr>
        <w:t xml:space="preserve">zał. </w:t>
      </w:r>
      <w:r w:rsidR="00933BAB">
        <w:rPr>
          <w:sz w:val="22"/>
          <w:szCs w:val="22"/>
        </w:rPr>
        <w:t>2</w:t>
      </w:r>
    </w:p>
    <w:p w:rsidR="007C449A" w:rsidRPr="009F05CA" w:rsidRDefault="007C449A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</w:t>
      </w:r>
      <w:r w:rsidRPr="009F05CA">
        <w:rPr>
          <w:sz w:val="22"/>
          <w:szCs w:val="22"/>
        </w:rPr>
        <w:t>. Wzór umowy – zał.</w:t>
      </w:r>
      <w:r w:rsidR="00933BAB">
        <w:rPr>
          <w:sz w:val="22"/>
          <w:szCs w:val="22"/>
        </w:rPr>
        <w:t xml:space="preserve"> 3</w:t>
      </w: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Pr="00F43ECB" w:rsidRDefault="00933BAB" w:rsidP="00933BA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933BAB" w:rsidRDefault="00933BAB" w:rsidP="00933BAB">
      <w:pPr>
        <w:ind w:left="540" w:hanging="540"/>
      </w:pPr>
    </w:p>
    <w:p w:rsidR="007C449A" w:rsidRDefault="007C449A" w:rsidP="00933BAB">
      <w:pPr>
        <w:ind w:left="540" w:hanging="540"/>
      </w:pPr>
    </w:p>
    <w:p w:rsidR="007C449A" w:rsidRDefault="007C449A" w:rsidP="00451FEE">
      <w:pPr>
        <w:ind w:left="540" w:hanging="540"/>
        <w:jc w:val="right"/>
      </w:pPr>
    </w:p>
    <w:p w:rsidR="007C449A" w:rsidRPr="00933BAB" w:rsidRDefault="00933BAB" w:rsidP="00933BAB">
      <w:pPr>
        <w:ind w:left="540" w:hanging="540"/>
        <w:jc w:val="center"/>
        <w:rPr>
          <w:b/>
          <w:sz w:val="28"/>
          <w:szCs w:val="28"/>
        </w:rPr>
      </w:pPr>
      <w:r w:rsidRPr="00933BAB">
        <w:rPr>
          <w:b/>
          <w:sz w:val="28"/>
          <w:szCs w:val="28"/>
        </w:rPr>
        <w:t>OPIS PRZEDMIOTU ZAMÓWIENIA</w:t>
      </w:r>
    </w:p>
    <w:p w:rsidR="007C449A" w:rsidRDefault="007C449A" w:rsidP="00933BAB">
      <w:pPr>
        <w:ind w:left="540" w:hanging="540"/>
      </w:pPr>
    </w:p>
    <w:p w:rsidR="00933BAB" w:rsidRPr="00E23A4C" w:rsidRDefault="00933BAB" w:rsidP="00933BA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ZO/17/2016</w:t>
      </w:r>
    </w:p>
    <w:p w:rsidR="007C449A" w:rsidRDefault="007C449A" w:rsidP="00451FEE">
      <w:pPr>
        <w:ind w:left="540" w:hanging="540"/>
        <w:jc w:val="right"/>
      </w:pPr>
    </w:p>
    <w:tbl>
      <w:tblPr>
        <w:tblW w:w="8680" w:type="dxa"/>
        <w:tblCellMar>
          <w:left w:w="0" w:type="dxa"/>
          <w:right w:w="0" w:type="dxa"/>
        </w:tblCellMar>
        <w:tblLook w:val="04A0"/>
      </w:tblPr>
      <w:tblGrid>
        <w:gridCol w:w="496"/>
        <w:gridCol w:w="1902"/>
        <w:gridCol w:w="4099"/>
        <w:gridCol w:w="1155"/>
        <w:gridCol w:w="1028"/>
      </w:tblGrid>
      <w:tr w:rsidR="00933BAB" w:rsidRPr="00933BAB" w:rsidTr="00933BAB">
        <w:trPr>
          <w:trHeight w:val="300"/>
        </w:trPr>
        <w:tc>
          <w:tcPr>
            <w:tcW w:w="580" w:type="dxa"/>
            <w:vAlign w:val="center"/>
            <w:hideMark/>
          </w:tcPr>
          <w:p w:rsidR="00933BAB" w:rsidRPr="00933BAB" w:rsidRDefault="00933BAB" w:rsidP="00933BAB">
            <w:r w:rsidRPr="00933BAB">
              <w:br/>
            </w:r>
            <w:r w:rsidRPr="00933BAB">
              <w:br/>
            </w:r>
            <w:r w:rsidRPr="00933BAB">
              <w:br/>
              <w:t>lp.</w:t>
            </w:r>
          </w:p>
        </w:tc>
        <w:tc>
          <w:tcPr>
            <w:tcW w:w="2160" w:type="dxa"/>
            <w:vAlign w:val="center"/>
            <w:hideMark/>
          </w:tcPr>
          <w:p w:rsidR="00933BAB" w:rsidRPr="00933BAB" w:rsidRDefault="00933BAB" w:rsidP="00933BAB">
            <w:r w:rsidRPr="00933BAB">
              <w:t>Elementy</w:t>
            </w:r>
          </w:p>
        </w:tc>
        <w:tc>
          <w:tcPr>
            <w:tcW w:w="3520" w:type="dxa"/>
            <w:vAlign w:val="center"/>
            <w:hideMark/>
          </w:tcPr>
          <w:p w:rsidR="00933BAB" w:rsidRPr="00933BAB" w:rsidRDefault="00933BAB" w:rsidP="00933BAB">
            <w:r w:rsidRPr="00933BAB">
              <w:t>Opis</w:t>
            </w:r>
          </w:p>
        </w:tc>
        <w:tc>
          <w:tcPr>
            <w:tcW w:w="1240" w:type="dxa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1180" w:type="dxa"/>
            <w:vAlign w:val="center"/>
            <w:hideMark/>
          </w:tcPr>
          <w:p w:rsidR="00933BAB" w:rsidRPr="00933BAB" w:rsidRDefault="00933BAB" w:rsidP="00933BAB">
            <w:r w:rsidRPr="00933BAB">
              <w:t>liczba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Procesor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BAB" w:rsidRPr="00933BAB" w:rsidRDefault="00933BAB" w:rsidP="00933BAB">
            <w:r w:rsidRPr="00933BAB">
              <w:t>AMD2.6GHz/</w:t>
            </w:r>
            <w:proofErr w:type="spellStart"/>
            <w:r w:rsidRPr="00933BAB">
              <w:t>Opteron™</w:t>
            </w:r>
            <w:proofErr w:type="spellEnd"/>
            <w:r w:rsidRPr="00933BAB">
              <w:t>(12-Core)3.2GHz turbo    Model 6344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2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Płyta główna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TYAN S8236WGM3NR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Pamięć RAM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BAB" w:rsidRPr="00933BAB" w:rsidRDefault="00933BAB" w:rsidP="00933BAB">
            <w:r w:rsidRPr="00933BAB">
              <w:t>32GBDIMM)(4* 8GB 1600MHz DDR3 CL11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4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Karta graficzna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Zintegrowana </w:t>
            </w:r>
            <w:proofErr w:type="spellStart"/>
            <w:r w:rsidRPr="00933BAB">
              <w:t>Aspeed</w:t>
            </w:r>
            <w:proofErr w:type="spellEnd"/>
            <w:r w:rsidRPr="00933BAB">
              <w:t xml:space="preserve"> AST2050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kontroler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BAB" w:rsidRPr="00933BAB" w:rsidRDefault="00933BAB" w:rsidP="00933BAB">
            <w:r w:rsidRPr="00933BAB">
              <w:t>zintegrowany0/1/1E/10    8 portów SAS RAID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kontroler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BAB" w:rsidRPr="00933BAB" w:rsidRDefault="00933BAB" w:rsidP="00933BAB">
            <w:r w:rsidRPr="00933BAB">
              <w:t>RAID50, JBODSAS/SATA 6Gb/s 8P, 0, 1, 5, 6, 10,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karta sieciowa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zintegrowane 3 porty </w:t>
            </w:r>
            <w:proofErr w:type="spellStart"/>
            <w:r w:rsidRPr="00933BAB">
              <w:t>GbE</w:t>
            </w:r>
            <w:proofErr w:type="spellEnd"/>
            <w:r w:rsidRPr="00933BAB">
              <w:t xml:space="preserve"> Intel 82574L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zarządzanie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zintegrowane </w:t>
            </w:r>
            <w:proofErr w:type="spellStart"/>
            <w:r w:rsidRPr="00933BAB">
              <w:t>iPMI</w:t>
            </w:r>
            <w:proofErr w:type="spellEnd"/>
            <w:r w:rsidRPr="00933BAB">
              <w:t xml:space="preserve">, </w:t>
            </w:r>
            <w:proofErr w:type="spellStart"/>
            <w:r w:rsidRPr="00933BAB">
              <w:t>iKVM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napęd optyczny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nagrywarka </w:t>
            </w:r>
            <w:proofErr w:type="spellStart"/>
            <w:r w:rsidRPr="00933BAB">
              <w:t>zewnetrzna</w:t>
            </w:r>
            <w:proofErr w:type="spellEnd"/>
            <w:r w:rsidRPr="00933BAB">
              <w:t xml:space="preserve"> DVD USB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dysk twardy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w opcjach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Obudowa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BAB" w:rsidRPr="00933BAB" w:rsidRDefault="00933BAB" w:rsidP="00933BAB">
            <w:r w:rsidRPr="00933BAB">
              <w:t xml:space="preserve">2U,kieszenie12x 3,5"2,5"SATA/SAS </w:t>
            </w:r>
            <w:proofErr w:type="spellStart"/>
            <w:r w:rsidRPr="00933BAB">
              <w:t>HOT-SWAP</w:t>
            </w:r>
            <w:proofErr w:type="spellEnd"/>
            <w:r w:rsidRPr="00933BAB">
              <w:t>,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rPr>
          <w:trHeight w:val="300"/>
        </w:trPr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Zasilacz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600W redundantny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> </w:t>
            </w:r>
          </w:p>
        </w:tc>
        <w:tc>
          <w:tcPr>
            <w:tcW w:w="0" w:type="auto"/>
            <w:vAlign w:val="center"/>
            <w:hideMark/>
          </w:tcPr>
          <w:p w:rsidR="00933BAB" w:rsidRPr="00933BAB" w:rsidRDefault="00933BAB" w:rsidP="00933BAB">
            <w:r w:rsidRPr="00933BAB">
              <w:t xml:space="preserve">1 </w:t>
            </w:r>
          </w:p>
        </w:tc>
      </w:tr>
      <w:tr w:rsidR="00933BAB" w:rsidRPr="00933BAB" w:rsidTr="00933BAB"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12</w:t>
            </w:r>
          </w:p>
        </w:tc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dysk twardy SSD Pro</w:t>
            </w:r>
          </w:p>
        </w:tc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Samsung 850 Pro 512GB</w:t>
            </w:r>
          </w:p>
        </w:tc>
        <w:tc>
          <w:tcPr>
            <w:tcW w:w="0" w:type="auto"/>
            <w:hideMark/>
          </w:tcPr>
          <w:p w:rsidR="00933BAB" w:rsidRPr="00933BAB" w:rsidRDefault="00933BAB" w:rsidP="00933BAB"/>
        </w:tc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6</w:t>
            </w:r>
          </w:p>
        </w:tc>
      </w:tr>
      <w:tr w:rsidR="00933BAB" w:rsidRPr="00933BAB" w:rsidTr="00933BAB">
        <w:tc>
          <w:tcPr>
            <w:tcW w:w="0" w:type="auto"/>
            <w:hideMark/>
          </w:tcPr>
          <w:p w:rsidR="00933BAB" w:rsidRPr="00933BAB" w:rsidRDefault="00933BAB" w:rsidP="00933BAB">
            <w:r>
              <w:t>13</w:t>
            </w:r>
          </w:p>
        </w:tc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dysk twardy SATA</w:t>
            </w:r>
          </w:p>
        </w:tc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Western Digital Re WD1003FBYZ</w:t>
            </w:r>
          </w:p>
        </w:tc>
        <w:tc>
          <w:tcPr>
            <w:tcW w:w="0" w:type="auto"/>
            <w:hideMark/>
          </w:tcPr>
          <w:p w:rsidR="00933BAB" w:rsidRPr="00933BAB" w:rsidRDefault="00933BAB" w:rsidP="00933BAB"/>
        </w:tc>
        <w:tc>
          <w:tcPr>
            <w:tcW w:w="0" w:type="auto"/>
            <w:hideMark/>
          </w:tcPr>
          <w:p w:rsidR="00933BAB" w:rsidRPr="00933BAB" w:rsidRDefault="00933BAB" w:rsidP="00933BAB">
            <w:r w:rsidRPr="00933BAB">
              <w:t>3</w:t>
            </w:r>
          </w:p>
        </w:tc>
      </w:tr>
    </w:tbl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7C449A" w:rsidRDefault="007C449A" w:rsidP="00A23D2B">
      <w:pPr>
        <w:rPr>
          <w:b/>
          <w:sz w:val="22"/>
          <w:szCs w:val="22"/>
        </w:rPr>
      </w:pPr>
    </w:p>
    <w:p w:rsidR="007C449A" w:rsidRPr="00F43ECB" w:rsidRDefault="00933BAB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7C449A" w:rsidRDefault="007C449A" w:rsidP="00142FC1">
      <w:pPr>
        <w:ind w:left="540" w:hanging="540"/>
        <w:jc w:val="right"/>
        <w:rPr>
          <w:b/>
        </w:rPr>
      </w:pPr>
    </w:p>
    <w:p w:rsidR="007C449A" w:rsidRDefault="007C449A" w:rsidP="00142FC1">
      <w:pPr>
        <w:ind w:left="540" w:hanging="540"/>
        <w:jc w:val="right"/>
        <w:rPr>
          <w:b/>
        </w:rPr>
      </w:pPr>
    </w:p>
    <w:p w:rsidR="007C449A" w:rsidRDefault="007C449A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C449A" w:rsidRPr="003E02B4" w:rsidRDefault="007C449A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C449A" w:rsidRDefault="007C449A" w:rsidP="00142FC1">
      <w:pPr>
        <w:ind w:left="540" w:hanging="540"/>
        <w:jc w:val="center"/>
        <w:rPr>
          <w:b/>
        </w:rPr>
      </w:pPr>
    </w:p>
    <w:p w:rsidR="007C449A" w:rsidRDefault="007C449A" w:rsidP="00142FC1">
      <w:pPr>
        <w:ind w:left="540" w:hanging="540"/>
        <w:jc w:val="center"/>
        <w:rPr>
          <w:b/>
        </w:rPr>
      </w:pPr>
    </w:p>
    <w:p w:rsidR="007C449A" w:rsidRPr="00E23A4C" w:rsidRDefault="007C449A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ZO/17/2016</w:t>
      </w:r>
    </w:p>
    <w:p w:rsidR="007C449A" w:rsidRDefault="007C449A" w:rsidP="00142FC1">
      <w:pPr>
        <w:jc w:val="both"/>
      </w:pPr>
    </w:p>
    <w:p w:rsidR="00933BAB" w:rsidRPr="00933BAB" w:rsidRDefault="007C449A" w:rsidP="00133219">
      <w:pPr>
        <w:jc w:val="center"/>
        <w:rPr>
          <w:b/>
          <w:bCs/>
          <w:sz w:val="20"/>
          <w:szCs w:val="20"/>
        </w:rPr>
      </w:pPr>
      <w:r w:rsidRPr="00933BAB">
        <w:rPr>
          <w:b/>
          <w:bCs/>
          <w:sz w:val="20"/>
          <w:szCs w:val="20"/>
        </w:rPr>
        <w:t>OFERTA</w:t>
      </w:r>
    </w:p>
    <w:p w:rsidR="00933BAB" w:rsidRPr="00933BAB" w:rsidRDefault="007C449A" w:rsidP="00933BAB">
      <w:pPr>
        <w:pStyle w:val="HTML-wstpniesformatowany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BAB">
        <w:rPr>
          <w:rFonts w:ascii="Times New Roman" w:hAnsi="Times New Roman" w:cs="Times New Roman"/>
          <w:b/>
          <w:bCs/>
          <w:sz w:val="22"/>
          <w:szCs w:val="22"/>
        </w:rPr>
        <w:t>na</w:t>
      </w:r>
      <w:r w:rsidR="00A910EC" w:rsidRPr="00933BAB">
        <w:rPr>
          <w:rFonts w:ascii="Times New Roman" w:hAnsi="Times New Roman" w:cs="Times New Roman"/>
          <w:b/>
          <w:sz w:val="22"/>
          <w:szCs w:val="22"/>
        </w:rPr>
        <w:t xml:space="preserve"> „D</w:t>
      </w:r>
      <w:r w:rsidRPr="00933BAB">
        <w:rPr>
          <w:rFonts w:ascii="Times New Roman" w:hAnsi="Times New Roman" w:cs="Times New Roman"/>
          <w:b/>
          <w:sz w:val="22"/>
          <w:szCs w:val="22"/>
        </w:rPr>
        <w:t xml:space="preserve">ostawę </w:t>
      </w:r>
      <w:r w:rsidR="00A910EC" w:rsidRPr="00933BAB">
        <w:rPr>
          <w:rFonts w:ascii="Times New Roman" w:hAnsi="Times New Roman" w:cs="Times New Roman"/>
          <w:b/>
          <w:sz w:val="22"/>
          <w:szCs w:val="22"/>
        </w:rPr>
        <w:t xml:space="preserve">Serwera </w:t>
      </w:r>
      <w:r w:rsidR="00933BAB" w:rsidRPr="00933BAB">
        <w:rPr>
          <w:rFonts w:ascii="Times New Roman" w:hAnsi="Times New Roman" w:cs="Times New Roman"/>
          <w:b/>
          <w:sz w:val="22"/>
          <w:szCs w:val="22"/>
        </w:rPr>
        <w:t>TYAN.</w:t>
      </w:r>
    </w:p>
    <w:p w:rsidR="00A910EC" w:rsidRPr="008B7061" w:rsidRDefault="00A910EC" w:rsidP="00A910EC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</w:p>
    <w:p w:rsidR="007C449A" w:rsidRPr="008B7061" w:rsidRDefault="007C449A" w:rsidP="00A910EC">
      <w:pPr>
        <w:rPr>
          <w:b/>
          <w:sz w:val="22"/>
          <w:szCs w:val="22"/>
        </w:rPr>
      </w:pPr>
    </w:p>
    <w:p w:rsidR="007C449A" w:rsidRPr="008B7061" w:rsidRDefault="008B7061" w:rsidP="008B7061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 </w:t>
      </w:r>
      <w:r w:rsidR="007C449A" w:rsidRPr="008B7061">
        <w:rPr>
          <w:iCs/>
          <w:sz w:val="22"/>
          <w:szCs w:val="22"/>
        </w:rPr>
        <w:t>Pełna nazwa i adres siedziby Wykonawcy............................................................................................</w:t>
      </w:r>
    </w:p>
    <w:p w:rsidR="007C449A" w:rsidRPr="008B7061" w:rsidRDefault="007C449A" w:rsidP="00F43ECB">
      <w:pPr>
        <w:pStyle w:val="Akapitzlist"/>
        <w:ind w:left="284"/>
        <w:outlineLvl w:val="0"/>
        <w:rPr>
          <w:iCs/>
          <w:sz w:val="22"/>
          <w:szCs w:val="22"/>
        </w:rPr>
      </w:pPr>
    </w:p>
    <w:p w:rsidR="007C449A" w:rsidRPr="008B7061" w:rsidRDefault="007C449A" w:rsidP="00142FC1">
      <w:pPr>
        <w:pStyle w:val="Akapitzlist"/>
        <w:ind w:left="284"/>
        <w:outlineLvl w:val="0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8B7061" w:rsidRDefault="007C449A" w:rsidP="00142FC1">
      <w:pPr>
        <w:pStyle w:val="Akapitzlist"/>
        <w:ind w:left="284"/>
        <w:outlineLvl w:val="0"/>
        <w:rPr>
          <w:iCs/>
          <w:sz w:val="22"/>
          <w:szCs w:val="22"/>
        </w:rPr>
      </w:pP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Telefon  ..............................................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</w:t>
      </w:r>
      <w:proofErr w:type="spellStart"/>
      <w:r w:rsidRPr="008B7061">
        <w:rPr>
          <w:iCs/>
          <w:sz w:val="22"/>
          <w:szCs w:val="22"/>
        </w:rPr>
        <w:t>Fax</w:t>
      </w:r>
      <w:proofErr w:type="spellEnd"/>
      <w:r w:rsidRPr="008B7061">
        <w:rPr>
          <w:iCs/>
          <w:sz w:val="22"/>
          <w:szCs w:val="22"/>
        </w:rPr>
        <w:t xml:space="preserve"> ......................................</w:t>
      </w: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REGON:.............................................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NIP:.......................................</w:t>
      </w: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Numer rachunku bankowego………………………………………………………………………….</w:t>
      </w:r>
    </w:p>
    <w:p w:rsidR="007C449A" w:rsidRPr="008B7061" w:rsidRDefault="008B7061" w:rsidP="008B7061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7C449A" w:rsidRPr="008B7061">
        <w:rPr>
          <w:iCs/>
          <w:sz w:val="22"/>
          <w:szCs w:val="22"/>
        </w:rPr>
        <w:t>CENA OFERTY</w:t>
      </w:r>
    </w:p>
    <w:p w:rsidR="007C449A" w:rsidRPr="008B7061" w:rsidRDefault="007C449A" w:rsidP="00142FC1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</w:t>
      </w:r>
      <w:r w:rsidRPr="008B7061">
        <w:rPr>
          <w:b/>
          <w:iCs/>
          <w:sz w:val="22"/>
          <w:szCs w:val="22"/>
        </w:rPr>
        <w:t xml:space="preserve">  cena brutto: ………............... zł / słownie : ……………………………………………………….</w:t>
      </w:r>
    </w:p>
    <w:p w:rsidR="007C449A" w:rsidRPr="008B7061" w:rsidRDefault="007C449A" w:rsidP="00F43ECB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8B7061">
        <w:rPr>
          <w:b/>
          <w:sz w:val="22"/>
          <w:szCs w:val="22"/>
        </w:rPr>
        <w:t>......................................................................................................................................................zł</w:t>
      </w:r>
    </w:p>
    <w:p w:rsidR="007C449A" w:rsidRPr="008B7061" w:rsidRDefault="008B7061" w:rsidP="00142FC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910EC" w:rsidRPr="008B7061">
        <w:rPr>
          <w:iCs/>
          <w:sz w:val="22"/>
          <w:szCs w:val="22"/>
        </w:rPr>
        <w:t>w tym 23% podatku VAT.</w:t>
      </w:r>
    </w:p>
    <w:p w:rsidR="008B7061" w:rsidRPr="00013D65" w:rsidRDefault="008B7061" w:rsidP="00013D65">
      <w:pPr>
        <w:pStyle w:val="Tekstpodstawowy"/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3.</w:t>
      </w:r>
      <w:r w:rsidRPr="008B7061">
        <w:rPr>
          <w:iCs/>
          <w:sz w:val="22"/>
          <w:szCs w:val="22"/>
        </w:rPr>
        <w:t xml:space="preserve"> Zamówienie stanowiące przedmiot niniejszego postępow</w:t>
      </w:r>
      <w:r w:rsidR="00013D65">
        <w:rPr>
          <w:iCs/>
          <w:sz w:val="22"/>
          <w:szCs w:val="22"/>
        </w:rPr>
        <w:t>ania wykonamy do dnia ……………….</w:t>
      </w:r>
      <w:r w:rsidRPr="008B7061">
        <w:rPr>
          <w:iCs/>
          <w:sz w:val="22"/>
          <w:szCs w:val="22"/>
        </w:rPr>
        <w:t xml:space="preserve"> r.</w:t>
      </w:r>
    </w:p>
    <w:p w:rsidR="007C449A" w:rsidRPr="008B7061" w:rsidRDefault="008B7061" w:rsidP="008B7061">
      <w:pPr>
        <w:pStyle w:val="Tekstpodstawowy"/>
        <w:tabs>
          <w:tab w:val="left" w:pos="284"/>
        </w:tabs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 w:rsidR="007C449A" w:rsidRPr="008B7061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7C449A" w:rsidRPr="008B7061" w:rsidRDefault="008B7061" w:rsidP="008B7061">
      <w:pPr>
        <w:pStyle w:val="Tekstpodstawowy"/>
        <w:tabs>
          <w:tab w:val="left" w:pos="284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>
        <w:rPr>
          <w:iCs/>
          <w:sz w:val="22"/>
          <w:szCs w:val="22"/>
        </w:rPr>
        <w:tab/>
      </w:r>
      <w:r w:rsidR="007C449A" w:rsidRPr="008B7061">
        <w:rPr>
          <w:iCs/>
          <w:sz w:val="22"/>
          <w:szCs w:val="22"/>
        </w:rPr>
        <w:t xml:space="preserve">Oświadczamy, że wzór umowy, stanowiący </w:t>
      </w:r>
      <w:r w:rsidR="00133219">
        <w:rPr>
          <w:b/>
          <w:iCs/>
          <w:sz w:val="22"/>
          <w:szCs w:val="22"/>
        </w:rPr>
        <w:t>załącznik nr 3</w:t>
      </w:r>
      <w:r w:rsidR="007C449A" w:rsidRPr="008B7061">
        <w:rPr>
          <w:b/>
          <w:iCs/>
          <w:sz w:val="22"/>
          <w:szCs w:val="22"/>
        </w:rPr>
        <w:t xml:space="preserve"> </w:t>
      </w:r>
      <w:r w:rsidR="007C449A" w:rsidRPr="008B7061">
        <w:rPr>
          <w:iCs/>
          <w:sz w:val="22"/>
          <w:szCs w:val="22"/>
        </w:rPr>
        <w:t>do S</w:t>
      </w:r>
      <w:r w:rsidR="00133219">
        <w:rPr>
          <w:iCs/>
          <w:sz w:val="22"/>
          <w:szCs w:val="22"/>
        </w:rPr>
        <w:t>I</w:t>
      </w:r>
      <w:r w:rsidR="007C449A" w:rsidRPr="008B7061">
        <w:rPr>
          <w:iCs/>
          <w:sz w:val="22"/>
          <w:szCs w:val="22"/>
        </w:rPr>
        <w:t>WZ</w:t>
      </w:r>
      <w:r w:rsidR="007C449A" w:rsidRPr="008B7061">
        <w:rPr>
          <w:b/>
          <w:iCs/>
          <w:sz w:val="22"/>
          <w:szCs w:val="22"/>
        </w:rPr>
        <w:t>,</w:t>
      </w:r>
      <w:r w:rsidR="007C449A" w:rsidRPr="008B7061">
        <w:rPr>
          <w:iCs/>
          <w:sz w:val="22"/>
          <w:szCs w:val="22"/>
        </w:rPr>
        <w:t xml:space="preserve"> został przez nas zaakceptowany </w:t>
      </w:r>
      <w:r w:rsidR="007C449A" w:rsidRPr="008B7061">
        <w:rPr>
          <w:iCs/>
          <w:sz w:val="22"/>
          <w:szCs w:val="22"/>
        </w:rPr>
        <w:br/>
        <w:t>i zobowiązujemy się w  przypadku wyboru naszej oferty do zawarcia umowy na wymienionych w niej  warunkach  w  miejscu  i  terminie  wyznaczonym  przez  Zamawiającego.</w:t>
      </w:r>
    </w:p>
    <w:p w:rsidR="007C449A" w:rsidRPr="008B7061" w:rsidRDefault="008B7061" w:rsidP="008B7061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6. </w:t>
      </w:r>
      <w:r w:rsidR="007C449A" w:rsidRPr="008B7061">
        <w:rPr>
          <w:iCs/>
          <w:sz w:val="22"/>
          <w:szCs w:val="22"/>
        </w:rPr>
        <w:t>Oświadczamy, że uważamy się za związanych niniejszą ofertą na czas wskazany w zapytaniu ofertowym i wzorze umowy.</w:t>
      </w:r>
    </w:p>
    <w:p w:rsidR="007C449A" w:rsidRPr="008B7061" w:rsidRDefault="008B7061" w:rsidP="008B7061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7.  </w:t>
      </w:r>
      <w:r w:rsidR="007C449A" w:rsidRPr="008B7061">
        <w:rPr>
          <w:iCs/>
          <w:sz w:val="22"/>
          <w:szCs w:val="22"/>
        </w:rPr>
        <w:t>Oferta została złożona na ....... stronach, podpisanych i kolejno ponumerowanych od nr............. do nr..............</w:t>
      </w:r>
    </w:p>
    <w:p w:rsidR="007C449A" w:rsidRPr="008B7061" w:rsidRDefault="008B7061" w:rsidP="008B706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8.  </w:t>
      </w:r>
      <w:r w:rsidR="007C449A" w:rsidRPr="008B7061">
        <w:rPr>
          <w:iCs/>
          <w:sz w:val="22"/>
          <w:szCs w:val="22"/>
        </w:rPr>
        <w:t>Z naszej strony osobą do kontaktów jest:</w:t>
      </w:r>
    </w:p>
    <w:p w:rsidR="007C449A" w:rsidRPr="008B7061" w:rsidRDefault="007C449A" w:rsidP="00142FC1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...........................................................                  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>.......................................................</w:t>
      </w:r>
    </w:p>
    <w:p w:rsidR="007C449A" w:rsidRPr="008B7061" w:rsidRDefault="007C449A" w:rsidP="00142FC1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             / imię i nazwisko/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              tel./fax.</w:t>
      </w:r>
    </w:p>
    <w:p w:rsidR="007C449A" w:rsidRPr="008B7061" w:rsidRDefault="008B7061" w:rsidP="008B7061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9.  </w:t>
      </w:r>
      <w:r w:rsidR="007C449A" w:rsidRPr="008B7061">
        <w:rPr>
          <w:iCs/>
          <w:sz w:val="22"/>
          <w:szCs w:val="22"/>
        </w:rPr>
        <w:t>Załącznikami do niniejszej oferty są dokumenty wymienione w pkt. VI zapytania ofertowego.</w:t>
      </w: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  <w:r w:rsidRPr="008B7061">
        <w:rPr>
          <w:sz w:val="22"/>
          <w:szCs w:val="22"/>
        </w:rPr>
        <w:t>...................................................................................</w:t>
      </w:r>
    </w:p>
    <w:p w:rsidR="007C449A" w:rsidRPr="00133219" w:rsidRDefault="007C449A" w:rsidP="00133219">
      <w:pPr>
        <w:ind w:left="540" w:hanging="540"/>
        <w:jc w:val="both"/>
        <w:rPr>
          <w:sz w:val="16"/>
          <w:szCs w:val="16"/>
        </w:rPr>
      </w:pPr>
      <w:r w:rsidRPr="008B7061">
        <w:rPr>
          <w:sz w:val="22"/>
          <w:szCs w:val="22"/>
        </w:rPr>
        <w:t xml:space="preserve">                                                            </w:t>
      </w:r>
      <w:r w:rsidR="008B7061">
        <w:rPr>
          <w:sz w:val="22"/>
          <w:szCs w:val="22"/>
        </w:rPr>
        <w:t xml:space="preserve">                       </w:t>
      </w:r>
      <w:r w:rsidRPr="008B7061">
        <w:rPr>
          <w:sz w:val="16"/>
          <w:szCs w:val="16"/>
        </w:rPr>
        <w:t>Podpis upoważn</w:t>
      </w:r>
      <w:r w:rsidR="008B7061">
        <w:rPr>
          <w:sz w:val="16"/>
          <w:szCs w:val="16"/>
        </w:rPr>
        <w:t>ionego przedstawiciela Wykonawcy</w:t>
      </w:r>
    </w:p>
    <w:p w:rsidR="00013D65" w:rsidRDefault="00013D65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C449A" w:rsidRPr="00F43ECB" w:rsidRDefault="00933BAB" w:rsidP="00A05625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7C449A" w:rsidRDefault="007C449A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E3467" w:rsidRPr="00015BD6" w:rsidRDefault="007C449A" w:rsidP="00FE3467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Znak sprawy: </w:t>
      </w:r>
      <w:r w:rsidR="00FE3467">
        <w:rPr>
          <w:sz w:val="22"/>
          <w:szCs w:val="22"/>
        </w:rPr>
        <w:t>ZO/17/2016</w:t>
      </w:r>
    </w:p>
    <w:p w:rsidR="007C449A" w:rsidRPr="00CC5798" w:rsidRDefault="007C449A" w:rsidP="00FE3467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7C449A" w:rsidRPr="00FE3467" w:rsidRDefault="007C449A" w:rsidP="0001631E">
      <w:pPr>
        <w:pStyle w:val="Nagwek2"/>
        <w:ind w:left="1416" w:firstLine="708"/>
        <w:rPr>
          <w:rFonts w:ascii="Times New Roman" w:hAnsi="Times New Roman"/>
          <w:i w:val="0"/>
          <w:sz w:val="24"/>
          <w:szCs w:val="24"/>
        </w:rPr>
      </w:pPr>
      <w:r w:rsidRPr="00FE3467">
        <w:rPr>
          <w:rFonts w:ascii="Times New Roman" w:hAnsi="Times New Roman"/>
          <w:i w:val="0"/>
          <w:sz w:val="24"/>
          <w:szCs w:val="24"/>
        </w:rPr>
        <w:t>Umowa nr</w:t>
      </w:r>
      <w:r w:rsidR="00FE3467" w:rsidRPr="00FE3467">
        <w:rPr>
          <w:rFonts w:ascii="Times New Roman" w:hAnsi="Times New Roman"/>
          <w:i w:val="0"/>
          <w:sz w:val="24"/>
          <w:szCs w:val="24"/>
        </w:rPr>
        <w:t xml:space="preserve"> ……………………………….</w:t>
      </w:r>
    </w:p>
    <w:p w:rsidR="007C449A" w:rsidRPr="00CC5798" w:rsidRDefault="007C449A" w:rsidP="0001631E">
      <w:pPr>
        <w:pStyle w:val="Tekstpodstawowy"/>
        <w:ind w:right="-6"/>
        <w:rPr>
          <w:b/>
          <w:i/>
          <w:sz w:val="22"/>
          <w:szCs w:val="22"/>
        </w:rPr>
      </w:pPr>
    </w:p>
    <w:p w:rsidR="007C449A" w:rsidRPr="00CC5798" w:rsidRDefault="007C449A" w:rsidP="0001631E">
      <w:pPr>
        <w:jc w:val="both"/>
        <w:rPr>
          <w:sz w:val="22"/>
          <w:szCs w:val="22"/>
        </w:rPr>
      </w:pPr>
    </w:p>
    <w:p w:rsidR="007C449A" w:rsidRPr="00CC5798" w:rsidRDefault="007C449A" w:rsidP="009B2D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</w:r>
      <w:r w:rsidRPr="00CC5798">
        <w:rPr>
          <w:sz w:val="22"/>
          <w:szCs w:val="22"/>
          <w:lang w:val="sq-AL"/>
        </w:rPr>
        <w:t xml:space="preserve"> </w:t>
      </w:r>
      <w:r w:rsidR="009B2DCF">
        <w:rPr>
          <w:sz w:val="22"/>
          <w:szCs w:val="22"/>
          <w:lang w:val="sq-AL"/>
        </w:rPr>
        <w:t xml:space="preserve">.............................. </w:t>
      </w:r>
      <w:r w:rsidRPr="00CC5798">
        <w:rPr>
          <w:sz w:val="22"/>
          <w:szCs w:val="22"/>
          <w:lang w:val="sq-AL"/>
        </w:rPr>
        <w:t>r. w Łodzi pomiędzy Państwową Wyższą Szkołą Filmową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>Telewizyjną i 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>zwaną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7C449A" w:rsidRPr="00CC5798" w:rsidRDefault="007C449A" w:rsidP="0001631E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7C449A" w:rsidRPr="00CC5798" w:rsidRDefault="007C449A" w:rsidP="0001631E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7C449A" w:rsidRPr="00CC5798" w:rsidRDefault="007C449A" w:rsidP="0001631E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="009B2DCF">
        <w:rPr>
          <w:sz w:val="22"/>
          <w:szCs w:val="22"/>
          <w:lang w:val="sq-AL"/>
        </w:rPr>
        <w:t xml:space="preserve"> </w:t>
      </w:r>
      <w:r w:rsidRPr="00CC5798">
        <w:rPr>
          <w:sz w:val="22"/>
          <w:szCs w:val="22"/>
        </w:rPr>
        <w:t>:</w:t>
      </w:r>
      <w:r w:rsidR="009B2DCF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449A" w:rsidRPr="00CC5798" w:rsidRDefault="007C449A" w:rsidP="0001631E">
      <w:pPr>
        <w:rPr>
          <w:sz w:val="22"/>
          <w:szCs w:val="22"/>
          <w:lang w:val="sq-AL"/>
        </w:rPr>
      </w:pP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pod nr  </w:t>
      </w:r>
      <w:r w:rsidR="009B2DCF">
        <w:rPr>
          <w:sz w:val="22"/>
          <w:szCs w:val="22"/>
          <w:lang w:val="sq-AL"/>
        </w:rPr>
        <w:t>..................................................</w:t>
      </w:r>
    </w:p>
    <w:p w:rsidR="007C449A" w:rsidRPr="00CC5798" w:rsidRDefault="007C449A" w:rsidP="0001631E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7C449A" w:rsidRPr="009B2DCF" w:rsidRDefault="007C449A" w:rsidP="009B2D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</w:t>
      </w:r>
      <w:r w:rsidR="009B2DCF">
        <w:rPr>
          <w:sz w:val="22"/>
          <w:szCs w:val="22"/>
          <w:lang w:val="sq-AL"/>
        </w:rPr>
        <w:t>.........................................</w:t>
      </w:r>
      <w:r w:rsidRPr="00CC5798">
        <w:rPr>
          <w:sz w:val="22"/>
          <w:szCs w:val="22"/>
          <w:lang w:val="sq-AL"/>
        </w:rPr>
        <w:t xml:space="preserve">                                     NIP </w:t>
      </w:r>
      <w:r w:rsidR="009B2DCF">
        <w:rPr>
          <w:sz w:val="22"/>
          <w:szCs w:val="22"/>
          <w:lang w:val="sq-AL"/>
        </w:rPr>
        <w:t>............................................</w:t>
      </w:r>
    </w:p>
    <w:p w:rsidR="009B2DCF" w:rsidRDefault="007C449A" w:rsidP="0001631E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 w:rsidR="009B2DCF">
        <w:rPr>
          <w:sz w:val="22"/>
          <w:szCs w:val="22"/>
        </w:rPr>
        <w:t xml:space="preserve"> ………………………………………</w:t>
      </w:r>
      <w:r w:rsidR="00FE3467">
        <w:rPr>
          <w:sz w:val="22"/>
          <w:szCs w:val="22"/>
        </w:rPr>
        <w:t>………………………………</w:t>
      </w:r>
    </w:p>
    <w:p w:rsidR="009B2DCF" w:rsidRDefault="009B2DCF" w:rsidP="000163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449A" w:rsidRPr="009B2DCF" w:rsidRDefault="007C449A" w:rsidP="0001631E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7C449A" w:rsidRDefault="007C449A" w:rsidP="0001631E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7C449A" w:rsidRPr="00CC5798" w:rsidRDefault="007C449A" w:rsidP="0001631E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34B12" w:rsidRPr="00D34B12" w:rsidRDefault="007C449A" w:rsidP="00D34B12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34B12">
        <w:rPr>
          <w:rFonts w:ascii="Times New Roman" w:hAnsi="Times New Roman" w:cs="Times New Roman"/>
          <w:color w:val="000000"/>
          <w:sz w:val="22"/>
          <w:szCs w:val="22"/>
        </w:rPr>
        <w:t xml:space="preserve">Przedmiotem umowy jest </w:t>
      </w:r>
      <w:r w:rsidR="00D34B12" w:rsidRPr="00D34B12">
        <w:rPr>
          <w:rFonts w:ascii="Times New Roman" w:hAnsi="Times New Roman" w:cs="Times New Roman"/>
          <w:sz w:val="22"/>
          <w:szCs w:val="22"/>
        </w:rPr>
        <w:t xml:space="preserve">„Dostawa Serwera  </w:t>
      </w:r>
      <w:r w:rsidR="00133219" w:rsidRPr="00933BAB">
        <w:rPr>
          <w:rFonts w:ascii="Times New Roman" w:hAnsi="Times New Roman" w:cs="Times New Roman"/>
          <w:b/>
          <w:sz w:val="22"/>
          <w:szCs w:val="22"/>
        </w:rPr>
        <w:t>TYAN</w:t>
      </w:r>
      <w:r w:rsidR="001332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3219" w:rsidRPr="00133219">
        <w:rPr>
          <w:rFonts w:ascii="Times New Roman" w:hAnsi="Times New Roman" w:cs="Times New Roman"/>
          <w:sz w:val="22"/>
          <w:szCs w:val="22"/>
        </w:rPr>
        <w:t xml:space="preserve">o parametrach </w:t>
      </w:r>
      <w:r w:rsidR="00133219">
        <w:rPr>
          <w:rFonts w:ascii="Times New Roman" w:hAnsi="Times New Roman" w:cs="Times New Roman"/>
          <w:sz w:val="22"/>
          <w:szCs w:val="22"/>
        </w:rPr>
        <w:t xml:space="preserve"> zgodnych z opisem przedmiotu zamówienia – zał. nr 2 do umowy</w:t>
      </w:r>
      <w:r w:rsidR="00133219">
        <w:rPr>
          <w:rFonts w:ascii="Times New Roman" w:hAnsi="Times New Roman" w:cs="Times New Roman"/>
          <w:b/>
          <w:sz w:val="22"/>
          <w:szCs w:val="22"/>
        </w:rPr>
        <w:t xml:space="preserve"> .</w:t>
      </w:r>
    </w:p>
    <w:p w:rsidR="007C449A" w:rsidRPr="00CC5798" w:rsidRDefault="007C449A" w:rsidP="0001631E">
      <w:pPr>
        <w:spacing w:line="260" w:lineRule="atLeast"/>
        <w:rPr>
          <w:b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 w:rsidR="00AB095D"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7C449A" w:rsidRPr="002D0BA3" w:rsidRDefault="007C449A" w:rsidP="006E07EC">
      <w:pPr>
        <w:numPr>
          <w:ilvl w:val="0"/>
          <w:numId w:val="8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AB095D">
        <w:rPr>
          <w:b/>
          <w:color w:val="000000"/>
          <w:spacing w:val="-2"/>
          <w:sz w:val="22"/>
          <w:szCs w:val="22"/>
        </w:rPr>
        <w:t xml:space="preserve">do 7 </w:t>
      </w:r>
      <w:r w:rsidR="003E78A6" w:rsidRPr="008B7061">
        <w:rPr>
          <w:b/>
          <w:color w:val="000000"/>
          <w:spacing w:val="-2"/>
          <w:sz w:val="22"/>
          <w:szCs w:val="22"/>
        </w:rPr>
        <w:t>dni</w:t>
      </w:r>
      <w:r>
        <w:rPr>
          <w:color w:val="000000"/>
          <w:spacing w:val="-2"/>
          <w:sz w:val="22"/>
          <w:szCs w:val="22"/>
        </w:rPr>
        <w:t xml:space="preserve">  od </w:t>
      </w:r>
      <w:r w:rsidR="003E78A6">
        <w:rPr>
          <w:color w:val="000000"/>
          <w:spacing w:val="-2"/>
          <w:sz w:val="22"/>
          <w:szCs w:val="22"/>
        </w:rPr>
        <w:t xml:space="preserve">dnia </w:t>
      </w:r>
      <w:r w:rsidRPr="002D0BA3">
        <w:rPr>
          <w:color w:val="000000"/>
          <w:spacing w:val="-2"/>
          <w:sz w:val="22"/>
          <w:szCs w:val="22"/>
        </w:rPr>
        <w:t xml:space="preserve">podpisania umowy. </w:t>
      </w:r>
    </w:p>
    <w:p w:rsidR="007C449A" w:rsidRPr="002D0BA3" w:rsidRDefault="007C449A" w:rsidP="006E07EC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dostarczonego sprzętu, w każdym momencie realizacji Umowy, do żądania jego niezwłocznej wymiany przez Wykonawcę na fabrycznie nowy, wolny od wad i dostarczenie do Zamawiającego.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7C449A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 w:rsidR="009B2DCF">
        <w:rPr>
          <w:color w:val="000000"/>
          <w:sz w:val="22"/>
          <w:szCs w:val="22"/>
        </w:rPr>
        <w:t>……………</w:t>
      </w:r>
    </w:p>
    <w:p w:rsidR="007C449A" w:rsidRPr="009B2DCF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CC5798" w:rsidRDefault="007C449A" w:rsidP="0001631E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7C449A" w:rsidRPr="00EB667B" w:rsidRDefault="007C449A" w:rsidP="006E07E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lastRenderedPageBreak/>
        <w:t xml:space="preserve">informować Wykonawcę o występujących wadach dostarczonego sprzętu,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7C449A" w:rsidRDefault="007C449A" w:rsidP="006E07E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  <w:r w:rsidR="009B2DCF">
        <w:rPr>
          <w:color w:val="000000"/>
          <w:sz w:val="22"/>
          <w:szCs w:val="22"/>
        </w:rPr>
        <w:t>……………………….</w:t>
      </w:r>
    </w:p>
    <w:p w:rsidR="007C449A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EB667B" w:rsidRDefault="007C449A" w:rsidP="0001631E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7C449A" w:rsidRPr="00CC5798" w:rsidRDefault="007C449A" w:rsidP="0001631E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7C449A" w:rsidRPr="00F803F6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7C449A" w:rsidRPr="00F803F6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7C449A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 w:rsidR="009B2DCF">
        <w:rPr>
          <w:color w:val="000000"/>
          <w:sz w:val="22"/>
          <w:szCs w:val="22"/>
        </w:rPr>
        <w:t>…………………………..</w:t>
      </w:r>
    </w:p>
    <w:p w:rsidR="007C449A" w:rsidRPr="009B2DCF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 w:rsidR="007C449A">
        <w:rPr>
          <w:color w:val="000000"/>
          <w:spacing w:val="-2"/>
          <w:sz w:val="22"/>
          <w:szCs w:val="22"/>
        </w:rPr>
        <w:br/>
      </w:r>
      <w:r w:rsidR="007C449A"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 w:rsidR="007C449A">
        <w:rPr>
          <w:color w:val="000000"/>
          <w:spacing w:val="-2"/>
          <w:sz w:val="22"/>
          <w:szCs w:val="22"/>
        </w:rPr>
        <w:t>ustaleń dotyczących realizacji</w:t>
      </w:r>
      <w:r w:rsidR="007C449A"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7C449A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7C449A" w:rsidRPr="00A04AB4" w:rsidRDefault="007C449A" w:rsidP="0050164E">
      <w:pPr>
        <w:suppressAutoHyphens/>
        <w:ind w:left="360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7C449A" w:rsidRDefault="007C449A" w:rsidP="0001631E">
      <w:pPr>
        <w:spacing w:line="260" w:lineRule="atLeast"/>
        <w:jc w:val="center"/>
        <w:rPr>
          <w:color w:val="000000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7C449A" w:rsidRPr="00D34B12" w:rsidRDefault="007C449A" w:rsidP="00D34B1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="00D34B12">
        <w:rPr>
          <w:b/>
          <w:spacing w:val="-2"/>
          <w:sz w:val="22"/>
          <w:szCs w:val="22"/>
        </w:rPr>
        <w:t xml:space="preserve">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</w:t>
      </w:r>
      <w:r w:rsidR="00D34B12">
        <w:rPr>
          <w:spacing w:val="-2"/>
          <w:sz w:val="22"/>
          <w:szCs w:val="22"/>
        </w:rPr>
        <w:t>………………………………………………………………………... zł</w:t>
      </w:r>
      <w:r w:rsidRPr="00CC5798">
        <w:rPr>
          <w:spacing w:val="-2"/>
          <w:sz w:val="22"/>
          <w:szCs w:val="22"/>
        </w:rPr>
        <w:t>)</w:t>
      </w:r>
      <w:r w:rsidRPr="00D34B12">
        <w:rPr>
          <w:spacing w:val="-2"/>
          <w:sz w:val="22"/>
          <w:szCs w:val="22"/>
        </w:rPr>
        <w:br/>
        <w:t xml:space="preserve">w tym </w:t>
      </w:r>
      <w:r w:rsidR="00D34B12">
        <w:rPr>
          <w:spacing w:val="-2"/>
          <w:sz w:val="22"/>
          <w:szCs w:val="22"/>
        </w:rPr>
        <w:t>……% podatku</w:t>
      </w:r>
      <w:r w:rsidRPr="00D34B12">
        <w:rPr>
          <w:spacing w:val="-2"/>
          <w:sz w:val="22"/>
          <w:szCs w:val="22"/>
        </w:rPr>
        <w:t xml:space="preserve"> VAT</w:t>
      </w:r>
      <w:r w:rsidR="00D34B12" w:rsidRPr="00D34B12">
        <w:rPr>
          <w:spacing w:val="-2"/>
          <w:sz w:val="22"/>
          <w:szCs w:val="22"/>
        </w:rPr>
        <w:t xml:space="preserve">………….. </w:t>
      </w:r>
      <w:r w:rsidRPr="00D34B12">
        <w:rPr>
          <w:spacing w:val="-2"/>
          <w:sz w:val="22"/>
          <w:szCs w:val="22"/>
        </w:rPr>
        <w:t>zł (słownie:</w:t>
      </w:r>
      <w:r w:rsidR="00D34B12" w:rsidRPr="00D34B12">
        <w:rPr>
          <w:spacing w:val="-2"/>
          <w:sz w:val="22"/>
          <w:szCs w:val="22"/>
        </w:rPr>
        <w:t xml:space="preserve"> ……………………………………………</w:t>
      </w:r>
      <w:r w:rsidRPr="00D34B12">
        <w:rPr>
          <w:spacing w:val="-2"/>
          <w:sz w:val="22"/>
          <w:szCs w:val="22"/>
        </w:rPr>
        <w:t>zł</w:t>
      </w:r>
      <w:r w:rsidR="00D34B12" w:rsidRPr="00D34B12">
        <w:rPr>
          <w:spacing w:val="-2"/>
          <w:sz w:val="22"/>
          <w:szCs w:val="22"/>
        </w:rPr>
        <w:t xml:space="preserve">),        </w:t>
      </w:r>
      <w:r w:rsidRPr="00D34B12">
        <w:rPr>
          <w:spacing w:val="-2"/>
          <w:sz w:val="22"/>
          <w:szCs w:val="22"/>
        </w:rPr>
        <w:t xml:space="preserve"> </w:t>
      </w:r>
      <w:r w:rsidRPr="00D34B12">
        <w:rPr>
          <w:sz w:val="22"/>
          <w:szCs w:val="22"/>
        </w:rPr>
        <w:t>które obejmuje koszty ubezpieczenia, dostawy, montażu, opakowania, konfiguracji i instalacji sprzętu.</w:t>
      </w:r>
    </w:p>
    <w:p w:rsidR="007C449A" w:rsidRPr="00CC5798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7C449A" w:rsidRPr="00CC5798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 w:rsidR="00133219">
        <w:rPr>
          <w:color w:val="000000"/>
          <w:spacing w:val="-2"/>
          <w:sz w:val="22"/>
          <w:szCs w:val="22"/>
        </w:rPr>
        <w:t>ałączniku nr 2</w:t>
      </w:r>
      <w:r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7C449A" w:rsidRPr="00622621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7C449A" w:rsidRPr="00133219" w:rsidRDefault="007C449A" w:rsidP="00133219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 w:rsidR="008B7061">
        <w:rPr>
          <w:spacing w:val="-2"/>
          <w:sz w:val="22"/>
          <w:szCs w:val="22"/>
        </w:rPr>
        <w:t xml:space="preserve">rmin zapłaty następuje w ciągu </w:t>
      </w:r>
      <w:r w:rsidR="008B7061" w:rsidRPr="008B7061">
        <w:rPr>
          <w:b/>
          <w:spacing w:val="-2"/>
          <w:sz w:val="22"/>
          <w:szCs w:val="22"/>
        </w:rPr>
        <w:t xml:space="preserve">30 </w:t>
      </w:r>
      <w:r w:rsidRPr="008B7061">
        <w:rPr>
          <w:b/>
          <w:spacing w:val="-2"/>
          <w:sz w:val="22"/>
          <w:szCs w:val="22"/>
        </w:rPr>
        <w:t>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7C449A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7C449A" w:rsidRDefault="003E78A6" w:rsidP="008B7061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b/>
          <w:sz w:val="22"/>
          <w:szCs w:val="22"/>
        </w:rPr>
      </w:pPr>
      <w:r w:rsidRPr="00A910EC">
        <w:rPr>
          <w:b/>
          <w:sz w:val="22"/>
          <w:szCs w:val="22"/>
        </w:rPr>
        <w:t xml:space="preserve">Po rozstrzygnięciu </w:t>
      </w:r>
      <w:r>
        <w:rPr>
          <w:b/>
          <w:sz w:val="22"/>
          <w:szCs w:val="22"/>
        </w:rPr>
        <w:t>postępowania</w:t>
      </w:r>
      <w:r w:rsidRPr="00A910EC">
        <w:rPr>
          <w:b/>
          <w:sz w:val="22"/>
          <w:szCs w:val="22"/>
        </w:rPr>
        <w:t xml:space="preserve">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>
        <w:rPr>
          <w:b/>
          <w:sz w:val="22"/>
          <w:szCs w:val="22"/>
        </w:rPr>
        <w:t>.</w:t>
      </w:r>
    </w:p>
    <w:p w:rsidR="00013D65" w:rsidRDefault="00013D65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133219" w:rsidRDefault="00133219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013D65" w:rsidRPr="008B7061" w:rsidRDefault="00013D65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7C449A" w:rsidRPr="00CC5798" w:rsidRDefault="007C449A" w:rsidP="0001631E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7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7C449A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7C449A" w:rsidRDefault="00D34B12" w:rsidP="00D34B12">
      <w:pPr>
        <w:ind w:left="71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:rsidR="007C449A" w:rsidRPr="00D34B12" w:rsidRDefault="00D34B12" w:rsidP="0001631E">
      <w:pPr>
        <w:ind w:left="714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t xml:space="preserve">                 </w:t>
      </w:r>
      <w:r w:rsidR="007C449A" w:rsidRPr="00D34B12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="007C449A" w:rsidRPr="00D34B12">
        <w:rPr>
          <w:i/>
          <w:color w:val="000000"/>
          <w:spacing w:val="-2"/>
          <w:sz w:val="16"/>
          <w:szCs w:val="16"/>
        </w:rPr>
        <w:t>fax</w:t>
      </w:r>
      <w:proofErr w:type="spellEnd"/>
      <w:r w:rsidR="007C449A" w:rsidRPr="00D34B12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</w:t>
      </w:r>
      <w:r w:rsidRPr="008B7061">
        <w:rPr>
          <w:color w:val="000000"/>
          <w:spacing w:val="-2"/>
          <w:sz w:val="22"/>
          <w:szCs w:val="22"/>
        </w:rPr>
        <w:t>niż 1 dzień roboczy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 przypadku niedokonania naprawy w </w:t>
      </w:r>
      <w:r w:rsidRPr="008B7061">
        <w:rPr>
          <w:color w:val="000000"/>
          <w:spacing w:val="-2"/>
          <w:sz w:val="22"/>
          <w:szCs w:val="22"/>
        </w:rPr>
        <w:t>ciągu 1 dnia roboczego</w:t>
      </w:r>
      <w:r w:rsidRPr="00B77CB6">
        <w:rPr>
          <w:color w:val="000000"/>
          <w:spacing w:val="-2"/>
          <w:sz w:val="22"/>
          <w:szCs w:val="22"/>
        </w:rPr>
        <w:t xml:space="preserve"> Wykonawca zobowiązuje się do dostarczenia sprzętu zastępczego o nie</w:t>
      </w:r>
      <w:r w:rsidR="009B227F">
        <w:rPr>
          <w:color w:val="000000"/>
          <w:spacing w:val="-2"/>
          <w:sz w:val="22"/>
          <w:szCs w:val="22"/>
        </w:rPr>
        <w:t xml:space="preserve"> </w:t>
      </w:r>
      <w:r w:rsidRPr="00B77CB6">
        <w:rPr>
          <w:color w:val="000000"/>
          <w:spacing w:val="-2"/>
          <w:sz w:val="22"/>
          <w:szCs w:val="22"/>
        </w:rPr>
        <w:t xml:space="preserve">gorszych parametrach technicznych i użytkowych.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7C449A" w:rsidRPr="00D34B12" w:rsidRDefault="007C449A" w:rsidP="00D34B12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 w:rsidR="00D34B12">
        <w:rPr>
          <w:spacing w:val="-2"/>
          <w:sz w:val="22"/>
          <w:szCs w:val="22"/>
        </w:rPr>
        <w:t xml:space="preserve">…………………………………….na okres ……. </w:t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>
        <w:rPr>
          <w:spacing w:val="-2"/>
          <w:sz w:val="22"/>
          <w:szCs w:val="22"/>
        </w:rPr>
        <w:br/>
      </w:r>
      <w:r w:rsidRPr="00D34B12">
        <w:rPr>
          <w:spacing w:val="-2"/>
          <w:sz w:val="22"/>
          <w:szCs w:val="22"/>
        </w:rPr>
        <w:t xml:space="preserve">z ofertą Wykonawcy.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7C449A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>ienia Wykonawca udziela rękojmi na okres</w:t>
      </w:r>
      <w:r w:rsidR="00D34B12">
        <w:rPr>
          <w:spacing w:val="-2"/>
          <w:sz w:val="22"/>
          <w:szCs w:val="22"/>
        </w:rPr>
        <w:t>………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7C449A" w:rsidRPr="00CC5798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7C449A" w:rsidRPr="00CC5798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7C449A" w:rsidRPr="00CC5798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7C449A" w:rsidRPr="00EC3D92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7C449A" w:rsidRPr="00CC5798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7C449A" w:rsidRPr="003227EF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7C449A" w:rsidRDefault="007C449A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FE3467" w:rsidRDefault="00FE3467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FE3467" w:rsidRPr="00CC5798" w:rsidRDefault="00FE3467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7C449A" w:rsidRDefault="007C449A" w:rsidP="00D34B1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D34B12" w:rsidRPr="00D34B12" w:rsidRDefault="00D34B12" w:rsidP="00D34B12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7C449A" w:rsidRPr="00CC5798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7C449A" w:rsidRPr="00BA382A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dni,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7C449A" w:rsidRPr="00BA382A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7C449A" w:rsidRPr="00CC5798" w:rsidRDefault="007C449A" w:rsidP="0001631E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7C449A" w:rsidRPr="00CC5798" w:rsidRDefault="007C449A" w:rsidP="006E07EC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7C449A" w:rsidRPr="00CC5798" w:rsidRDefault="007C449A" w:rsidP="006E07EC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7C449A" w:rsidRDefault="007C449A" w:rsidP="00E978A5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umowy.</w:t>
      </w:r>
    </w:p>
    <w:p w:rsidR="00D34B12" w:rsidRDefault="00133219" w:rsidP="00133219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2)    opis przedmiotu zamówienia – Załącznik nr 2 do umowy</w:t>
      </w:r>
    </w:p>
    <w:p w:rsidR="00133219" w:rsidRPr="00D34B12" w:rsidRDefault="00133219" w:rsidP="00133219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</w:p>
    <w:p w:rsidR="007C449A" w:rsidRPr="00F43ECB" w:rsidRDefault="007C449A" w:rsidP="00E978A5">
      <w:pPr>
        <w:pStyle w:val="Tekstpodstawowy"/>
        <w:spacing w:line="260" w:lineRule="atLeast"/>
        <w:ind w:firstLine="491"/>
        <w:rPr>
          <w:b/>
          <w:sz w:val="22"/>
          <w:szCs w:val="22"/>
        </w:rPr>
      </w:pPr>
      <w:r w:rsidRPr="0050164E">
        <w:rPr>
          <w:b/>
          <w:spacing w:val="-2"/>
        </w:rPr>
        <w:t>ZAMAWIAJĄCY:</w:t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  <w:t>WYKONAWCA:</w:t>
      </w:r>
    </w:p>
    <w:sectPr w:rsidR="007C449A" w:rsidRPr="00F43ECB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AB" w:rsidRDefault="00933BAB" w:rsidP="007F0C45">
      <w:r>
        <w:separator/>
      </w:r>
    </w:p>
  </w:endnote>
  <w:endnote w:type="continuationSeparator" w:id="0">
    <w:p w:rsidR="00933BAB" w:rsidRDefault="00933BA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AB" w:rsidRDefault="00E52EFA">
    <w:pPr>
      <w:pStyle w:val="Stopka"/>
    </w:pPr>
    <w:fldSimple w:instr=" PAGE   \* MERGEFORMAT ">
      <w:r w:rsidR="00A3374C">
        <w:rPr>
          <w:noProof/>
        </w:rPr>
        <w:t>2</w:t>
      </w:r>
    </w:fldSimple>
  </w:p>
  <w:p w:rsidR="00933BAB" w:rsidRDefault="00933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AB" w:rsidRDefault="00933BAB" w:rsidP="007F0C45">
      <w:r>
        <w:separator/>
      </w:r>
    </w:p>
  </w:footnote>
  <w:footnote w:type="continuationSeparator" w:id="0">
    <w:p w:rsidR="00933BAB" w:rsidRDefault="00933BA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6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5887020"/>
    <w:multiLevelType w:val="hybridMultilevel"/>
    <w:tmpl w:val="72E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4046E1"/>
    <w:multiLevelType w:val="hybridMultilevel"/>
    <w:tmpl w:val="72E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49"/>
  </w:num>
  <w:num w:numId="2">
    <w:abstractNumId w:val="42"/>
  </w:num>
  <w:num w:numId="3">
    <w:abstractNumId w:val="45"/>
  </w:num>
  <w:num w:numId="4">
    <w:abstractNumId w:val="48"/>
  </w:num>
  <w:num w:numId="5">
    <w:abstractNumId w:val="29"/>
  </w:num>
  <w:num w:numId="6">
    <w:abstractNumId w:val="34"/>
  </w:num>
  <w:num w:numId="7">
    <w:abstractNumId w:val="24"/>
  </w:num>
  <w:num w:numId="8">
    <w:abstractNumId w:val="25"/>
  </w:num>
  <w:num w:numId="9">
    <w:abstractNumId w:val="41"/>
  </w:num>
  <w:num w:numId="10">
    <w:abstractNumId w:val="54"/>
  </w:num>
  <w:num w:numId="11">
    <w:abstractNumId w:val="30"/>
  </w:num>
  <w:num w:numId="12">
    <w:abstractNumId w:val="26"/>
  </w:num>
  <w:num w:numId="13">
    <w:abstractNumId w:val="33"/>
  </w:num>
  <w:num w:numId="14">
    <w:abstractNumId w:val="53"/>
  </w:num>
  <w:num w:numId="15">
    <w:abstractNumId w:val="27"/>
  </w:num>
  <w:num w:numId="16">
    <w:abstractNumId w:val="36"/>
  </w:num>
  <w:num w:numId="17">
    <w:abstractNumId w:val="28"/>
  </w:num>
  <w:num w:numId="18">
    <w:abstractNumId w:val="31"/>
  </w:num>
  <w:num w:numId="19">
    <w:abstractNumId w:val="46"/>
  </w:num>
  <w:num w:numId="20">
    <w:abstractNumId w:val="32"/>
  </w:num>
  <w:num w:numId="21">
    <w:abstractNumId w:val="23"/>
  </w:num>
  <w:num w:numId="22">
    <w:abstractNumId w:val="39"/>
  </w:num>
  <w:num w:numId="23">
    <w:abstractNumId w:val="35"/>
  </w:num>
  <w:num w:numId="24">
    <w:abstractNumId w:val="44"/>
  </w:num>
  <w:num w:numId="25">
    <w:abstractNumId w:val="47"/>
  </w:num>
  <w:num w:numId="26">
    <w:abstractNumId w:val="22"/>
  </w:num>
  <w:num w:numId="27">
    <w:abstractNumId w:val="38"/>
  </w:num>
  <w:num w:numId="28">
    <w:abstractNumId w:val="4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3D65"/>
    <w:rsid w:val="00014B59"/>
    <w:rsid w:val="00015BD6"/>
    <w:rsid w:val="00015EF6"/>
    <w:rsid w:val="0001631E"/>
    <w:rsid w:val="000201D9"/>
    <w:rsid w:val="00020C72"/>
    <w:rsid w:val="00022885"/>
    <w:rsid w:val="000239A5"/>
    <w:rsid w:val="0004735C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F5180"/>
    <w:rsid w:val="00104C0D"/>
    <w:rsid w:val="00111706"/>
    <w:rsid w:val="0011621A"/>
    <w:rsid w:val="00121ADC"/>
    <w:rsid w:val="00122A2F"/>
    <w:rsid w:val="0013180A"/>
    <w:rsid w:val="00133219"/>
    <w:rsid w:val="00141574"/>
    <w:rsid w:val="00142FC1"/>
    <w:rsid w:val="00145455"/>
    <w:rsid w:val="001529F3"/>
    <w:rsid w:val="001566FF"/>
    <w:rsid w:val="00160F3F"/>
    <w:rsid w:val="00161678"/>
    <w:rsid w:val="001710FF"/>
    <w:rsid w:val="00174DE0"/>
    <w:rsid w:val="00187018"/>
    <w:rsid w:val="00195905"/>
    <w:rsid w:val="001966D5"/>
    <w:rsid w:val="001A7DC4"/>
    <w:rsid w:val="001B0B0C"/>
    <w:rsid w:val="001C5848"/>
    <w:rsid w:val="001E2093"/>
    <w:rsid w:val="001E560A"/>
    <w:rsid w:val="001F7097"/>
    <w:rsid w:val="00204FB3"/>
    <w:rsid w:val="0020517D"/>
    <w:rsid w:val="00210475"/>
    <w:rsid w:val="00211276"/>
    <w:rsid w:val="002221E0"/>
    <w:rsid w:val="00224879"/>
    <w:rsid w:val="00236095"/>
    <w:rsid w:val="00245672"/>
    <w:rsid w:val="00245706"/>
    <w:rsid w:val="0025514B"/>
    <w:rsid w:val="00256130"/>
    <w:rsid w:val="002564A1"/>
    <w:rsid w:val="002604DB"/>
    <w:rsid w:val="00264FDF"/>
    <w:rsid w:val="00272532"/>
    <w:rsid w:val="002859D1"/>
    <w:rsid w:val="002942A1"/>
    <w:rsid w:val="00297727"/>
    <w:rsid w:val="002A259B"/>
    <w:rsid w:val="002A7FB3"/>
    <w:rsid w:val="002B2DB0"/>
    <w:rsid w:val="002C2F7D"/>
    <w:rsid w:val="002C554B"/>
    <w:rsid w:val="002D0BA3"/>
    <w:rsid w:val="002D567E"/>
    <w:rsid w:val="002E1D56"/>
    <w:rsid w:val="002E22D1"/>
    <w:rsid w:val="002F0C1F"/>
    <w:rsid w:val="003177E7"/>
    <w:rsid w:val="003227EF"/>
    <w:rsid w:val="00325B37"/>
    <w:rsid w:val="0033105D"/>
    <w:rsid w:val="00351338"/>
    <w:rsid w:val="00353612"/>
    <w:rsid w:val="00356F12"/>
    <w:rsid w:val="00356F79"/>
    <w:rsid w:val="00365096"/>
    <w:rsid w:val="00375505"/>
    <w:rsid w:val="00392E7F"/>
    <w:rsid w:val="003A5C69"/>
    <w:rsid w:val="003A66D5"/>
    <w:rsid w:val="003B5456"/>
    <w:rsid w:val="003B7ABA"/>
    <w:rsid w:val="003C6932"/>
    <w:rsid w:val="003D6A0F"/>
    <w:rsid w:val="003E02B4"/>
    <w:rsid w:val="003E2FEE"/>
    <w:rsid w:val="003E78A6"/>
    <w:rsid w:val="003F2122"/>
    <w:rsid w:val="003F457D"/>
    <w:rsid w:val="003F6F2C"/>
    <w:rsid w:val="00402530"/>
    <w:rsid w:val="004033EE"/>
    <w:rsid w:val="00404548"/>
    <w:rsid w:val="00414598"/>
    <w:rsid w:val="00432B47"/>
    <w:rsid w:val="00442AF3"/>
    <w:rsid w:val="00451FEE"/>
    <w:rsid w:val="0045465A"/>
    <w:rsid w:val="00455991"/>
    <w:rsid w:val="004611B2"/>
    <w:rsid w:val="00464C8F"/>
    <w:rsid w:val="00481275"/>
    <w:rsid w:val="004843A6"/>
    <w:rsid w:val="00484AB1"/>
    <w:rsid w:val="00487DEA"/>
    <w:rsid w:val="004901E6"/>
    <w:rsid w:val="004A1F28"/>
    <w:rsid w:val="004B238C"/>
    <w:rsid w:val="004C178F"/>
    <w:rsid w:val="004C250C"/>
    <w:rsid w:val="004C48C0"/>
    <w:rsid w:val="004C4917"/>
    <w:rsid w:val="004F0426"/>
    <w:rsid w:val="004F1FF7"/>
    <w:rsid w:val="004F5DEA"/>
    <w:rsid w:val="0050164E"/>
    <w:rsid w:val="00514773"/>
    <w:rsid w:val="00520D19"/>
    <w:rsid w:val="00525A7F"/>
    <w:rsid w:val="0053103A"/>
    <w:rsid w:val="00570297"/>
    <w:rsid w:val="005843D1"/>
    <w:rsid w:val="0058683C"/>
    <w:rsid w:val="00593B38"/>
    <w:rsid w:val="00595DF8"/>
    <w:rsid w:val="005A6A0E"/>
    <w:rsid w:val="005B6EAF"/>
    <w:rsid w:val="005C5360"/>
    <w:rsid w:val="005E12E9"/>
    <w:rsid w:val="005E4A73"/>
    <w:rsid w:val="00601E4E"/>
    <w:rsid w:val="00604357"/>
    <w:rsid w:val="00615916"/>
    <w:rsid w:val="00622621"/>
    <w:rsid w:val="00625313"/>
    <w:rsid w:val="00631AB7"/>
    <w:rsid w:val="00636D4A"/>
    <w:rsid w:val="00645167"/>
    <w:rsid w:val="00664276"/>
    <w:rsid w:val="00685D91"/>
    <w:rsid w:val="006A4575"/>
    <w:rsid w:val="006D56B7"/>
    <w:rsid w:val="006D5F4B"/>
    <w:rsid w:val="006E07EC"/>
    <w:rsid w:val="006E19B6"/>
    <w:rsid w:val="006F02EA"/>
    <w:rsid w:val="007070DD"/>
    <w:rsid w:val="007123C6"/>
    <w:rsid w:val="0072476C"/>
    <w:rsid w:val="00742747"/>
    <w:rsid w:val="00756880"/>
    <w:rsid w:val="00760521"/>
    <w:rsid w:val="0076408E"/>
    <w:rsid w:val="007801B1"/>
    <w:rsid w:val="007A11CD"/>
    <w:rsid w:val="007A202B"/>
    <w:rsid w:val="007B07F6"/>
    <w:rsid w:val="007B4EF1"/>
    <w:rsid w:val="007C449A"/>
    <w:rsid w:val="007D1551"/>
    <w:rsid w:val="007D18D4"/>
    <w:rsid w:val="007D4475"/>
    <w:rsid w:val="007D5825"/>
    <w:rsid w:val="007F0C45"/>
    <w:rsid w:val="007F732C"/>
    <w:rsid w:val="008078D9"/>
    <w:rsid w:val="00820426"/>
    <w:rsid w:val="00861BAF"/>
    <w:rsid w:val="008704E3"/>
    <w:rsid w:val="00871EDA"/>
    <w:rsid w:val="008917D3"/>
    <w:rsid w:val="008A7589"/>
    <w:rsid w:val="008A77FA"/>
    <w:rsid w:val="008B5E2A"/>
    <w:rsid w:val="008B7061"/>
    <w:rsid w:val="008C2D73"/>
    <w:rsid w:val="008C3DF2"/>
    <w:rsid w:val="008C6AA7"/>
    <w:rsid w:val="008D3B86"/>
    <w:rsid w:val="008D5602"/>
    <w:rsid w:val="008D7441"/>
    <w:rsid w:val="008E4828"/>
    <w:rsid w:val="008E7783"/>
    <w:rsid w:val="008F2609"/>
    <w:rsid w:val="008F2621"/>
    <w:rsid w:val="008F3582"/>
    <w:rsid w:val="008F49EB"/>
    <w:rsid w:val="00907DF2"/>
    <w:rsid w:val="00923891"/>
    <w:rsid w:val="00924154"/>
    <w:rsid w:val="00933BAB"/>
    <w:rsid w:val="00933ED8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2292"/>
    <w:rsid w:val="009940AE"/>
    <w:rsid w:val="00995A47"/>
    <w:rsid w:val="009B227F"/>
    <w:rsid w:val="009B2DCF"/>
    <w:rsid w:val="009C1182"/>
    <w:rsid w:val="009C203A"/>
    <w:rsid w:val="009C691F"/>
    <w:rsid w:val="009E24FD"/>
    <w:rsid w:val="009E2828"/>
    <w:rsid w:val="009E4837"/>
    <w:rsid w:val="009F01DA"/>
    <w:rsid w:val="009F05CA"/>
    <w:rsid w:val="00A016E6"/>
    <w:rsid w:val="00A04AB4"/>
    <w:rsid w:val="00A05625"/>
    <w:rsid w:val="00A078A3"/>
    <w:rsid w:val="00A23D2B"/>
    <w:rsid w:val="00A25489"/>
    <w:rsid w:val="00A3374C"/>
    <w:rsid w:val="00A34CE7"/>
    <w:rsid w:val="00A42AF4"/>
    <w:rsid w:val="00A50890"/>
    <w:rsid w:val="00A55931"/>
    <w:rsid w:val="00A66A26"/>
    <w:rsid w:val="00A86F19"/>
    <w:rsid w:val="00A910EC"/>
    <w:rsid w:val="00A9404B"/>
    <w:rsid w:val="00AA35AA"/>
    <w:rsid w:val="00AB095D"/>
    <w:rsid w:val="00AC4F33"/>
    <w:rsid w:val="00AD2221"/>
    <w:rsid w:val="00AE3DCF"/>
    <w:rsid w:val="00B03E8C"/>
    <w:rsid w:val="00B421F2"/>
    <w:rsid w:val="00B711D6"/>
    <w:rsid w:val="00B76F67"/>
    <w:rsid w:val="00B77CB6"/>
    <w:rsid w:val="00B77FAF"/>
    <w:rsid w:val="00B81958"/>
    <w:rsid w:val="00B84953"/>
    <w:rsid w:val="00BA2684"/>
    <w:rsid w:val="00BA382A"/>
    <w:rsid w:val="00BD7140"/>
    <w:rsid w:val="00BE4587"/>
    <w:rsid w:val="00BE57A8"/>
    <w:rsid w:val="00BE68F7"/>
    <w:rsid w:val="00BE6DC9"/>
    <w:rsid w:val="00C04AD7"/>
    <w:rsid w:val="00C148A1"/>
    <w:rsid w:val="00C21DE8"/>
    <w:rsid w:val="00C31287"/>
    <w:rsid w:val="00C44191"/>
    <w:rsid w:val="00C45005"/>
    <w:rsid w:val="00C45E30"/>
    <w:rsid w:val="00C4694F"/>
    <w:rsid w:val="00C61FA7"/>
    <w:rsid w:val="00C74460"/>
    <w:rsid w:val="00C77B58"/>
    <w:rsid w:val="00C86FF9"/>
    <w:rsid w:val="00C96D1C"/>
    <w:rsid w:val="00C96FF0"/>
    <w:rsid w:val="00CA708C"/>
    <w:rsid w:val="00CB6164"/>
    <w:rsid w:val="00CB67D6"/>
    <w:rsid w:val="00CC5798"/>
    <w:rsid w:val="00CD3957"/>
    <w:rsid w:val="00CE6DEB"/>
    <w:rsid w:val="00CF33E4"/>
    <w:rsid w:val="00CF4DED"/>
    <w:rsid w:val="00D01F19"/>
    <w:rsid w:val="00D12118"/>
    <w:rsid w:val="00D343C6"/>
    <w:rsid w:val="00D34B12"/>
    <w:rsid w:val="00D40D55"/>
    <w:rsid w:val="00D50210"/>
    <w:rsid w:val="00D514D1"/>
    <w:rsid w:val="00D55451"/>
    <w:rsid w:val="00D57267"/>
    <w:rsid w:val="00D66621"/>
    <w:rsid w:val="00D77813"/>
    <w:rsid w:val="00D80150"/>
    <w:rsid w:val="00D85B52"/>
    <w:rsid w:val="00DB1D56"/>
    <w:rsid w:val="00DB65EF"/>
    <w:rsid w:val="00DC4DFA"/>
    <w:rsid w:val="00DD1181"/>
    <w:rsid w:val="00DD4BAA"/>
    <w:rsid w:val="00DD734A"/>
    <w:rsid w:val="00DD73A2"/>
    <w:rsid w:val="00DE1E16"/>
    <w:rsid w:val="00DE738C"/>
    <w:rsid w:val="00DF6EB6"/>
    <w:rsid w:val="00E23A4C"/>
    <w:rsid w:val="00E25E46"/>
    <w:rsid w:val="00E315E2"/>
    <w:rsid w:val="00E52EFA"/>
    <w:rsid w:val="00E61C47"/>
    <w:rsid w:val="00E63050"/>
    <w:rsid w:val="00E64653"/>
    <w:rsid w:val="00E663CB"/>
    <w:rsid w:val="00E73B99"/>
    <w:rsid w:val="00E801D5"/>
    <w:rsid w:val="00E84F52"/>
    <w:rsid w:val="00E906D6"/>
    <w:rsid w:val="00E978A5"/>
    <w:rsid w:val="00EA365B"/>
    <w:rsid w:val="00EB563B"/>
    <w:rsid w:val="00EB667B"/>
    <w:rsid w:val="00EC3D92"/>
    <w:rsid w:val="00EC5E5E"/>
    <w:rsid w:val="00ED085C"/>
    <w:rsid w:val="00EE16E5"/>
    <w:rsid w:val="00EE5B7B"/>
    <w:rsid w:val="00EE60C7"/>
    <w:rsid w:val="00F205E9"/>
    <w:rsid w:val="00F37539"/>
    <w:rsid w:val="00F42027"/>
    <w:rsid w:val="00F43ECB"/>
    <w:rsid w:val="00F634B0"/>
    <w:rsid w:val="00F701FA"/>
    <w:rsid w:val="00F70EC6"/>
    <w:rsid w:val="00F72D57"/>
    <w:rsid w:val="00F76DD8"/>
    <w:rsid w:val="00F803F6"/>
    <w:rsid w:val="00F90650"/>
    <w:rsid w:val="00F95EB6"/>
    <w:rsid w:val="00FB14F5"/>
    <w:rsid w:val="00FD57C1"/>
    <w:rsid w:val="00FE3467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uiPriority w:val="99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uiPriority w:val="99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451FEE"/>
  </w:style>
  <w:style w:type="paragraph" w:styleId="Tekstpodstawowywcity2">
    <w:name w:val="Body Text Indent 2"/>
    <w:basedOn w:val="Normalny"/>
    <w:link w:val="Tekstpodstawowywcity2Znak"/>
    <w:uiPriority w:val="99"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uiPriority w:val="99"/>
    <w:rsid w:val="00FF54A8"/>
    <w:rPr>
      <w:rFonts w:cs="Times New Roman"/>
    </w:rPr>
  </w:style>
  <w:style w:type="character" w:customStyle="1" w:styleId="textbody">
    <w:name w:val="text_body"/>
    <w:basedOn w:val="Domylnaczcionkaakapitu"/>
    <w:uiPriority w:val="99"/>
    <w:rsid w:val="00FF54A8"/>
    <w:rPr>
      <w:rFonts w:cs="Times New Roman"/>
    </w:rPr>
  </w:style>
  <w:style w:type="paragraph" w:customStyle="1" w:styleId="Domynie">
    <w:name w:val="Domy徑nie"/>
    <w:uiPriority w:val="99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99"/>
    <w:qFormat/>
    <w:rsid w:val="00FD57C1"/>
    <w:rPr>
      <w:rFonts w:cs="Times New Roman"/>
      <w:i/>
      <w:i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73B99"/>
    <w:rPr>
      <w:rFonts w:cs="Times New Roman"/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uiPriority w:val="99"/>
    <w:rsid w:val="00E73B99"/>
    <w:rPr>
      <w:rFonts w:cs="Times New Roman"/>
    </w:rPr>
  </w:style>
  <w:style w:type="character" w:customStyle="1" w:styleId="TekstpodstawowyZnak1">
    <w:name w:val="Tekst podstawowy Znak1"/>
    <w:basedOn w:val="Domylnaczcionkaakapitu"/>
    <w:locked/>
    <w:rsid w:val="003F45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.filmschool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lmschool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2533</Words>
  <Characters>17628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9</cp:revision>
  <cp:lastPrinted>2016-04-28T11:29:00Z</cp:lastPrinted>
  <dcterms:created xsi:type="dcterms:W3CDTF">2016-08-29T09:44:00Z</dcterms:created>
  <dcterms:modified xsi:type="dcterms:W3CDTF">2016-09-01T11:35:00Z</dcterms:modified>
</cp:coreProperties>
</file>